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A811AD" w14:textId="15193E0B" w:rsidR="00A9204E" w:rsidRPr="0003587E" w:rsidRDefault="00C0559A">
      <w:pPr>
        <w:rPr>
          <w:b/>
          <w:bCs/>
          <w:sz w:val="28"/>
          <w:szCs w:val="28"/>
        </w:rPr>
      </w:pPr>
      <w:r w:rsidRPr="0003587E">
        <w:rPr>
          <w:b/>
          <w:bCs/>
          <w:sz w:val="28"/>
          <w:szCs w:val="28"/>
        </w:rPr>
        <w:t xml:space="preserve">South Saskatchewan Youth Orchestra Covid-19 Protocol </w:t>
      </w:r>
    </w:p>
    <w:p w14:paraId="4C6FD9A9" w14:textId="79FE012E" w:rsidR="00C0559A" w:rsidRDefault="00C0559A"/>
    <w:p w14:paraId="64C162A2" w14:textId="2B5BAF97" w:rsidR="001F7C2A" w:rsidRDefault="002836EE" w:rsidP="001F7C2A">
      <w:r>
        <w:t xml:space="preserve">The Board of the SSYO desires to </w:t>
      </w:r>
      <w:r w:rsidR="00FF512D">
        <w:t xml:space="preserve">create a safe environment for young musicians to continue to enjoy orchestra while minimizing the risk of </w:t>
      </w:r>
      <w:r w:rsidR="006174BD">
        <w:t>covid</w:t>
      </w:r>
      <w:r w:rsidR="00FF512D">
        <w:t xml:space="preserve">-19 transmission to musicians, staff, and families. The risk of Covid-19 transmission is evolving. While the board will monitor public health recommendations </w:t>
      </w:r>
      <w:hyperlink r:id="rId10" w:anchor="orchestras-bands" w:history="1">
        <w:r w:rsidR="005543E5" w:rsidRPr="00C0559A">
          <w:rPr>
            <w:rStyle w:val="Hyperlink"/>
          </w:rPr>
          <w:t>(Saskatchewan Performing Arts Guidelines)</w:t>
        </w:r>
      </w:hyperlink>
      <w:r w:rsidR="005543E5">
        <w:t xml:space="preserve"> </w:t>
      </w:r>
      <w:r w:rsidR="00FF512D">
        <w:t xml:space="preserve">and adjust the rehearsal protocol as needed, risk </w:t>
      </w:r>
      <w:r w:rsidR="005543E5">
        <w:t xml:space="preserve">of Covid-19 </w:t>
      </w:r>
      <w:r w:rsidR="00FF512D">
        <w:t xml:space="preserve">cannot be </w:t>
      </w:r>
      <w:r w:rsidR="005543E5">
        <w:t xml:space="preserve">completely </w:t>
      </w:r>
      <w:r w:rsidR="00FF512D">
        <w:t xml:space="preserve">eliminated. </w:t>
      </w:r>
      <w:r w:rsidR="001F7C2A">
        <w:t xml:space="preserve">This protocol is an initial version and revisions will be made as the covid-19 situation evolves and as we learn how to operate under this new format. </w:t>
      </w:r>
    </w:p>
    <w:p w14:paraId="3F172D5D" w14:textId="77777777" w:rsidR="00456DF9" w:rsidRPr="006174BD" w:rsidRDefault="00456DF9" w:rsidP="00456DF9">
      <w:pPr>
        <w:autoSpaceDE w:val="0"/>
        <w:autoSpaceDN w:val="0"/>
        <w:adjustRightInd w:val="0"/>
        <w:rPr>
          <w:rFonts w:ascii="Calibri" w:hAnsi="Calibri" w:cs="Calibri"/>
        </w:rPr>
      </w:pPr>
      <w:r w:rsidRPr="006174BD">
        <w:rPr>
          <w:rFonts w:ascii="Calibri" w:hAnsi="Calibri" w:cs="Calibri"/>
        </w:rPr>
        <w:t>This is going to be a learning process as we work together to reopen. We ask that you be patient with us</w:t>
      </w:r>
    </w:p>
    <w:p w14:paraId="77341090" w14:textId="77777777" w:rsidR="00456DF9" w:rsidRPr="006174BD" w:rsidRDefault="00456DF9" w:rsidP="00456DF9">
      <w:pPr>
        <w:autoSpaceDE w:val="0"/>
        <w:autoSpaceDN w:val="0"/>
        <w:adjustRightInd w:val="0"/>
        <w:rPr>
          <w:rFonts w:ascii="Calibri" w:hAnsi="Calibri" w:cs="Calibri"/>
        </w:rPr>
      </w:pPr>
      <w:r w:rsidRPr="006174BD">
        <w:rPr>
          <w:rFonts w:ascii="Calibri" w:hAnsi="Calibri" w:cs="Calibri"/>
        </w:rPr>
        <w:t>and each other and help as much as possible, whether that be through volunteering time, suggestions or</w:t>
      </w:r>
    </w:p>
    <w:p w14:paraId="1DD43EC0" w14:textId="236C64F7" w:rsidR="00456DF9" w:rsidRPr="006174BD" w:rsidRDefault="00456DF9" w:rsidP="00456DF9">
      <w:pPr>
        <w:rPr>
          <w:rFonts w:ascii="Calibri" w:hAnsi="Calibri" w:cs="Calibri"/>
        </w:rPr>
      </w:pPr>
      <w:r w:rsidRPr="006174BD">
        <w:rPr>
          <w:rFonts w:ascii="Calibri" w:hAnsi="Calibri" w:cs="Calibri"/>
        </w:rPr>
        <w:t>just positive reassurance.</w:t>
      </w:r>
    </w:p>
    <w:p w14:paraId="55C1B341" w14:textId="03069BE9" w:rsidR="005543E5" w:rsidRDefault="005543E5" w:rsidP="001F7C2A"/>
    <w:p w14:paraId="27A6178D" w14:textId="762833B1" w:rsidR="00FF512D" w:rsidRDefault="005543E5" w:rsidP="00C0559A">
      <w:r>
        <w:t>T</w:t>
      </w:r>
      <w:r w:rsidR="00FF512D">
        <w:t xml:space="preserve">hroughout the 2020/2021 </w:t>
      </w:r>
      <w:r w:rsidR="001F7C2A">
        <w:t>Season:</w:t>
      </w:r>
    </w:p>
    <w:p w14:paraId="75AECDC2" w14:textId="77777777" w:rsidR="006D384B" w:rsidRDefault="005358CB" w:rsidP="005358CB">
      <w:pPr>
        <w:pStyle w:val="ListParagraph"/>
        <w:numPr>
          <w:ilvl w:val="0"/>
          <w:numId w:val="24"/>
        </w:numPr>
      </w:pPr>
      <w:r>
        <w:t xml:space="preserve">Any musician that is unwell for any reason </w:t>
      </w:r>
      <w:r w:rsidR="005543E5">
        <w:t>must</w:t>
      </w:r>
      <w:r>
        <w:t xml:space="preserve"> not attend rehearsal. If any family members living in the same household are unwell the musician will not attend rehearsal.  </w:t>
      </w:r>
    </w:p>
    <w:p w14:paraId="2BC88967" w14:textId="529E3DB7" w:rsidR="00FF512D" w:rsidRDefault="006174BD" w:rsidP="005358CB">
      <w:pPr>
        <w:pStyle w:val="ListParagraph"/>
        <w:numPr>
          <w:ilvl w:val="0"/>
          <w:numId w:val="24"/>
        </w:numPr>
      </w:pPr>
      <w:r>
        <w:t>Parents or Guardians of m</w:t>
      </w:r>
      <w:r w:rsidR="001F7C2A">
        <w:t>usicians</w:t>
      </w:r>
      <w:r w:rsidR="00FF512D">
        <w:t xml:space="preserve"> </w:t>
      </w:r>
      <w:r>
        <w:t xml:space="preserve">under 18 </w:t>
      </w:r>
      <w:r w:rsidR="00FF512D">
        <w:t>must sign a declaration</w:t>
      </w:r>
      <w:r w:rsidR="003E564E">
        <w:t xml:space="preserve"> form (see attached)</w:t>
      </w:r>
      <w:r w:rsidR="00FF512D">
        <w:t xml:space="preserve"> indicating they </w:t>
      </w:r>
      <w:r w:rsidR="005358CB">
        <w:t xml:space="preserve">and other household members </w:t>
      </w:r>
      <w:r w:rsidR="00FF512D">
        <w:t xml:space="preserve">are </w:t>
      </w:r>
      <w:r w:rsidR="005358CB">
        <w:t>well</w:t>
      </w:r>
      <w:r w:rsidR="00FF512D">
        <w:t xml:space="preserve"> prior to </w:t>
      </w:r>
      <w:r w:rsidR="001F7C2A">
        <w:t>each</w:t>
      </w:r>
      <w:r w:rsidR="00FF512D">
        <w:t xml:space="preserve"> rehearsal.</w:t>
      </w:r>
      <w:r>
        <w:t xml:space="preserve"> Musicians over 18yrs and older must sign their own declaration. The declaration form will be signed and shown before entering Knox Metropolitan Church for each rehearsal.</w:t>
      </w:r>
      <w:r w:rsidR="006D384B">
        <w:t xml:space="preserve"> </w:t>
      </w:r>
      <w:r w:rsidR="006D384B" w:rsidRPr="006D384B">
        <w:rPr>
          <w:u w:val="single"/>
        </w:rPr>
        <w:t>If the musician does not have a</w:t>
      </w:r>
      <w:r w:rsidR="006D384B">
        <w:rPr>
          <w:u w:val="single"/>
        </w:rPr>
        <w:t xml:space="preserve"> signed</w:t>
      </w:r>
      <w:r w:rsidR="006D384B" w:rsidRPr="006D384B">
        <w:rPr>
          <w:u w:val="single"/>
        </w:rPr>
        <w:t xml:space="preserve"> </w:t>
      </w:r>
      <w:r w:rsidR="0009761E">
        <w:rPr>
          <w:u w:val="single"/>
        </w:rPr>
        <w:t xml:space="preserve">declaration </w:t>
      </w:r>
      <w:r w:rsidR="006D384B" w:rsidRPr="006D384B">
        <w:rPr>
          <w:u w:val="single"/>
        </w:rPr>
        <w:t xml:space="preserve">form they will not be permitted entry. </w:t>
      </w:r>
      <w:r>
        <w:t xml:space="preserve"> </w:t>
      </w:r>
    </w:p>
    <w:p w14:paraId="2B1D003D" w14:textId="1828A7CE" w:rsidR="004318A5" w:rsidRPr="003E564E" w:rsidRDefault="004318A5" w:rsidP="004318A5">
      <w:pPr>
        <w:pStyle w:val="ListParagraph"/>
        <w:numPr>
          <w:ilvl w:val="0"/>
          <w:numId w:val="24"/>
        </w:numPr>
      </w:pPr>
      <w:r>
        <w:t>If a musician tests positive for covid-19, that group will suspend rehearsals for at least 2 weeks.</w:t>
      </w:r>
    </w:p>
    <w:p w14:paraId="72EBBF5C" w14:textId="053E2DA4" w:rsidR="00672A25" w:rsidRDefault="005543E5" w:rsidP="00672A25">
      <w:pPr>
        <w:pStyle w:val="ListParagraph"/>
        <w:numPr>
          <w:ilvl w:val="0"/>
          <w:numId w:val="24"/>
        </w:numPr>
      </w:pPr>
      <w:r>
        <w:t xml:space="preserve">In order to limit the gathering size to less than 30 people the orchestra will be split into 2 groups, which will rehearse separately. </w:t>
      </w:r>
    </w:p>
    <w:p w14:paraId="3E4E763C" w14:textId="48353F38" w:rsidR="00672A25" w:rsidRDefault="00672A25" w:rsidP="00672A25">
      <w:pPr>
        <w:pStyle w:val="ListParagraph"/>
        <w:numPr>
          <w:ilvl w:val="1"/>
          <w:numId w:val="24"/>
        </w:numPr>
      </w:pPr>
      <w:r>
        <w:t xml:space="preserve">Group 1 </w:t>
      </w:r>
      <w:r w:rsidR="006174BD">
        <w:t>–</w:t>
      </w:r>
      <w:r>
        <w:t xml:space="preserve"> </w:t>
      </w:r>
      <w:r w:rsidR="006174BD">
        <w:t xml:space="preserve">Strings - </w:t>
      </w:r>
      <w:r w:rsidR="00C0559A">
        <w:t xml:space="preserve">violin, viola, cello, bass </w:t>
      </w:r>
      <w:r w:rsidR="00456DF9">
        <w:t>Mondays 7:30-9:00</w:t>
      </w:r>
    </w:p>
    <w:p w14:paraId="669406A5" w14:textId="71F3E626" w:rsidR="00672A25" w:rsidRPr="003E564E" w:rsidRDefault="00672A25" w:rsidP="005543E5">
      <w:pPr>
        <w:pStyle w:val="ListParagraph"/>
        <w:numPr>
          <w:ilvl w:val="1"/>
          <w:numId w:val="24"/>
        </w:numPr>
      </w:pPr>
      <w:r>
        <w:t xml:space="preserve">Group 2 </w:t>
      </w:r>
      <w:r w:rsidR="006174BD">
        <w:t>–</w:t>
      </w:r>
      <w:r>
        <w:t xml:space="preserve"> </w:t>
      </w:r>
      <w:r w:rsidR="006174BD">
        <w:t xml:space="preserve">Winds - </w:t>
      </w:r>
      <w:r w:rsidR="00C0559A">
        <w:t xml:space="preserve">woodwind, brass, </w:t>
      </w:r>
      <w:r>
        <w:t>percussion,</w:t>
      </w:r>
      <w:r w:rsidR="00C0559A">
        <w:t xml:space="preserve"> and other instruments </w:t>
      </w:r>
      <w:r w:rsidR="00456DF9">
        <w:t>Thursdays 7:30-9:00</w:t>
      </w:r>
    </w:p>
    <w:p w14:paraId="1AF8AD00" w14:textId="17A5BA7D" w:rsidR="00672A25" w:rsidRDefault="003E564E" w:rsidP="003E564E">
      <w:pPr>
        <w:pStyle w:val="ListParagraph"/>
        <w:numPr>
          <w:ilvl w:val="0"/>
          <w:numId w:val="24"/>
        </w:numPr>
      </w:pPr>
      <w:r w:rsidRPr="003E564E">
        <w:t xml:space="preserve">Musicians must bring only </w:t>
      </w:r>
      <w:r w:rsidR="005358CB">
        <w:t xml:space="preserve">essential personal items, </w:t>
      </w:r>
      <w:r w:rsidRPr="003E564E">
        <w:t>their instrument</w:t>
      </w:r>
      <w:r w:rsidR="006174BD">
        <w:t>, stand</w:t>
      </w:r>
      <w:r w:rsidRPr="003E564E">
        <w:t xml:space="preserve"> and sheet music to rehearsal. </w:t>
      </w:r>
      <w:r w:rsidR="00C739A2">
        <w:t xml:space="preserve"> A personal drink bottle is permitted. </w:t>
      </w:r>
      <w:r w:rsidRPr="003E564E">
        <w:t xml:space="preserve"> </w:t>
      </w:r>
      <w:r w:rsidR="005358CB">
        <w:t>Instrument case and any other belongings will remain in their chair space throughout rehearsal.</w:t>
      </w:r>
    </w:p>
    <w:p w14:paraId="76C65FF7" w14:textId="4BFE91D9" w:rsidR="003E564E" w:rsidRDefault="003E564E" w:rsidP="003E564E">
      <w:pPr>
        <w:pStyle w:val="ListParagraph"/>
        <w:numPr>
          <w:ilvl w:val="0"/>
          <w:numId w:val="24"/>
        </w:numPr>
      </w:pPr>
      <w:r>
        <w:t xml:space="preserve">Masks will be worn at all times except when required for performing (e.g. wind instruments). Musicians will bring their own masks; a few will be available if any musicians forget to bring one. </w:t>
      </w:r>
    </w:p>
    <w:p w14:paraId="002E0934" w14:textId="2D9E24F0" w:rsidR="00C739A2" w:rsidRDefault="00C739A2" w:rsidP="003E564E">
      <w:pPr>
        <w:pStyle w:val="ListParagraph"/>
        <w:numPr>
          <w:ilvl w:val="0"/>
          <w:numId w:val="24"/>
        </w:numPr>
      </w:pPr>
      <w:r>
        <w:t xml:space="preserve">Non-musicians will not be permitted to enter </w:t>
      </w:r>
      <w:r w:rsidR="00E871A7">
        <w:t>K</w:t>
      </w:r>
      <w:r>
        <w:t>nox unless they are involved in assisting with the set-up or storage of chairs</w:t>
      </w:r>
      <w:r w:rsidR="006D384B">
        <w:t xml:space="preserve"> or verification of declaration forms. </w:t>
      </w:r>
      <w:r>
        <w:t xml:space="preserve"> </w:t>
      </w:r>
    </w:p>
    <w:p w14:paraId="50F75ACB" w14:textId="140868C8" w:rsidR="006174BD" w:rsidRDefault="006174BD" w:rsidP="003E564E">
      <w:pPr>
        <w:pStyle w:val="ListParagraph"/>
        <w:numPr>
          <w:ilvl w:val="0"/>
          <w:numId w:val="24"/>
        </w:numPr>
      </w:pPr>
      <w:r>
        <w:t xml:space="preserve">Wind instruments will be used with a bell cover if appropriate. Refer to your music lesson instructor for guidance. </w:t>
      </w:r>
    </w:p>
    <w:p w14:paraId="1F82B707" w14:textId="36946C95" w:rsidR="004318A5" w:rsidRDefault="004318A5" w:rsidP="004318A5"/>
    <w:p w14:paraId="3E5B73E5" w14:textId="77777777" w:rsidR="003E564E" w:rsidRDefault="003E564E" w:rsidP="00672A25">
      <w:pPr>
        <w:rPr>
          <w:b/>
          <w:bCs/>
        </w:rPr>
      </w:pPr>
    </w:p>
    <w:p w14:paraId="46CDA427" w14:textId="1E6B0CB6" w:rsidR="002E1791" w:rsidRPr="00672A25" w:rsidRDefault="002E1791" w:rsidP="00672A25">
      <w:pPr>
        <w:rPr>
          <w:b/>
          <w:bCs/>
        </w:rPr>
      </w:pPr>
      <w:r w:rsidRPr="00672A25">
        <w:rPr>
          <w:b/>
          <w:bCs/>
        </w:rPr>
        <w:t>Rehearsal set-up</w:t>
      </w:r>
      <w:r w:rsidR="00C739A2">
        <w:rPr>
          <w:b/>
          <w:bCs/>
        </w:rPr>
        <w:t xml:space="preserve"> and take-down</w:t>
      </w:r>
    </w:p>
    <w:p w14:paraId="462FFB36" w14:textId="3126479A" w:rsidR="002E1791" w:rsidRDefault="00672A25">
      <w:r>
        <w:t xml:space="preserve">One </w:t>
      </w:r>
      <w:r w:rsidR="002E1791">
        <w:t xml:space="preserve">musician family will be designated </w:t>
      </w:r>
      <w:r>
        <w:t xml:space="preserve">each rehearsal </w:t>
      </w:r>
      <w:r w:rsidR="002E1791">
        <w:t>to</w:t>
      </w:r>
      <w:r>
        <w:t xml:space="preserve"> </w:t>
      </w:r>
      <w:r w:rsidR="00E871A7">
        <w:t xml:space="preserve">set-up and take-down </w:t>
      </w:r>
      <w:r>
        <w:t xml:space="preserve">all </w:t>
      </w:r>
      <w:r w:rsidR="002E1791">
        <w:t>chairs</w:t>
      </w:r>
      <w:r w:rsidR="005358CB">
        <w:t xml:space="preserve"> and hand sanitizing stations. Set-up will be such that it ensures </w:t>
      </w:r>
      <w:r>
        <w:t>the 2m spacing requirement</w:t>
      </w:r>
      <w:r w:rsidR="005358CB">
        <w:t xml:space="preserve"> is observed</w:t>
      </w:r>
      <w:r w:rsidR="00C739A2">
        <w:t xml:space="preserve"> with greater spacing for wind instruments</w:t>
      </w:r>
      <w:r>
        <w:t xml:space="preserve">. </w:t>
      </w:r>
      <w:r w:rsidR="00E871A7">
        <w:t xml:space="preserve">This family should arrive </w:t>
      </w:r>
      <w:r w:rsidR="006174BD">
        <w:t>15</w:t>
      </w:r>
      <w:r w:rsidR="00E871A7">
        <w:t xml:space="preserve"> minutes prior to rehearsal. </w:t>
      </w:r>
    </w:p>
    <w:p w14:paraId="28DD6828" w14:textId="50F1816D" w:rsidR="00C0559A" w:rsidRDefault="00C0559A"/>
    <w:p w14:paraId="5BFF0398" w14:textId="6D98B86F" w:rsidR="00C0559A" w:rsidRPr="004B0F55" w:rsidRDefault="00C0559A">
      <w:pPr>
        <w:rPr>
          <w:b/>
          <w:bCs/>
        </w:rPr>
      </w:pPr>
      <w:r w:rsidRPr="004B0F55">
        <w:rPr>
          <w:b/>
          <w:bCs/>
        </w:rPr>
        <w:t>Arrival</w:t>
      </w:r>
    </w:p>
    <w:p w14:paraId="73148821" w14:textId="3AE0BE84" w:rsidR="003E564E" w:rsidRDefault="00C0559A" w:rsidP="00C0559A">
      <w:r>
        <w:t>Musicians will arrive via the Victoria Street entrance</w:t>
      </w:r>
      <w:r w:rsidR="003E564E">
        <w:t xml:space="preserve"> wearing a mask. </w:t>
      </w:r>
      <w:r w:rsidR="005358CB">
        <w:t>Two adults will verify each musician</w:t>
      </w:r>
      <w:r w:rsidR="00E871A7">
        <w:t>’</w:t>
      </w:r>
      <w:r w:rsidR="005358CB">
        <w:t xml:space="preserve">s </w:t>
      </w:r>
      <w:r w:rsidR="003E564E">
        <w:t>Covid-19 Declaration Form</w:t>
      </w:r>
      <w:r w:rsidR="005358CB">
        <w:t xml:space="preserve">. Any musician that responds yes to any of the declaration questions will not be allowed to attend the rehearsal. The musician will then </w:t>
      </w:r>
      <w:r w:rsidR="003E564E">
        <w:t xml:space="preserve">proceed directly to their chair/stand and </w:t>
      </w:r>
      <w:r w:rsidR="006174BD">
        <w:t xml:space="preserve">set-up </w:t>
      </w:r>
      <w:r w:rsidR="003E564E">
        <w:t>their instrument. They will then proceed to a hand sanitizing station</w:t>
      </w:r>
      <w:r w:rsidR="005358CB">
        <w:t xml:space="preserve"> located in several places around the rehearsal hall.</w:t>
      </w:r>
    </w:p>
    <w:p w14:paraId="0FE0E40F" w14:textId="77777777" w:rsidR="002E1791" w:rsidRDefault="002E1791"/>
    <w:p w14:paraId="7C3AB45E" w14:textId="77777777" w:rsidR="002E1791" w:rsidRPr="004B0F55" w:rsidRDefault="002E1791" w:rsidP="002E1791">
      <w:pPr>
        <w:rPr>
          <w:b/>
          <w:bCs/>
        </w:rPr>
      </w:pPr>
      <w:r w:rsidRPr="004B0F55">
        <w:rPr>
          <w:b/>
          <w:bCs/>
        </w:rPr>
        <w:t xml:space="preserve">Rehearsal </w:t>
      </w:r>
    </w:p>
    <w:p w14:paraId="6AB7708C" w14:textId="678D8AF2" w:rsidR="002E1791" w:rsidRDefault="00E871A7">
      <w:r>
        <w:t xml:space="preserve">Rehearsal will be 90 minutes. </w:t>
      </w:r>
      <w:r w:rsidR="005358CB">
        <w:t xml:space="preserve">Musicians and musical director will continue to wear a mask throughout rehearsal except when playing a wind instrument. </w:t>
      </w:r>
      <w:r w:rsidR="0092369E" w:rsidRPr="0092369E">
        <w:rPr>
          <w:u w:val="single"/>
        </w:rPr>
        <w:t>Musicians will bring their own stands</w:t>
      </w:r>
      <w:r w:rsidR="0092369E">
        <w:t xml:space="preserve"> to minimize sanitization requirements. </w:t>
      </w:r>
    </w:p>
    <w:p w14:paraId="6372F848" w14:textId="77777777" w:rsidR="00E871A7" w:rsidRDefault="00E871A7"/>
    <w:p w14:paraId="64FF387D" w14:textId="6CB479FA" w:rsidR="00C739A2" w:rsidRDefault="004318A5" w:rsidP="00C739A2">
      <w:r>
        <w:t xml:space="preserve">Bell covers will be required for suitable wind instruments. Consult with your music teacher regarding covers. </w:t>
      </w:r>
      <w:r w:rsidR="00E871A7">
        <w:t xml:space="preserve"> </w:t>
      </w:r>
      <w:r w:rsidR="00C739A2">
        <w:t xml:space="preserve">Cleaning of excess moisture that accumulates in </w:t>
      </w:r>
      <w:r w:rsidR="00456DF9">
        <w:t xml:space="preserve">brass or other </w:t>
      </w:r>
      <w:r w:rsidR="00C739A2">
        <w:t>instrument</w:t>
      </w:r>
      <w:r w:rsidR="00456DF9">
        <w:t>s</w:t>
      </w:r>
      <w:r w:rsidR="00C739A2">
        <w:t xml:space="preserve"> will be kept to a minimum and done away from other musicians.</w:t>
      </w:r>
      <w:r w:rsidR="0092369E">
        <w:t xml:space="preserve"> Don’t drain them onto the floor. </w:t>
      </w:r>
    </w:p>
    <w:p w14:paraId="46F457A6" w14:textId="77777777" w:rsidR="00C739A2" w:rsidRDefault="00C739A2" w:rsidP="00C739A2"/>
    <w:p w14:paraId="1D941858" w14:textId="1EB03A05" w:rsidR="00C0559A" w:rsidRPr="00C739A2" w:rsidRDefault="00C0559A">
      <w:pPr>
        <w:rPr>
          <w:b/>
          <w:bCs/>
        </w:rPr>
      </w:pPr>
      <w:r w:rsidRPr="00C739A2">
        <w:rPr>
          <w:b/>
          <w:bCs/>
        </w:rPr>
        <w:t>Departure</w:t>
      </w:r>
    </w:p>
    <w:p w14:paraId="67D73586" w14:textId="35DFAB9F" w:rsidR="00C739A2" w:rsidRDefault="00190566">
      <w:r>
        <w:t>Musicians will</w:t>
      </w:r>
      <w:r w:rsidR="004318A5">
        <w:t xml:space="preserve"> wait in </w:t>
      </w:r>
      <w:r>
        <w:t xml:space="preserve">their chair space </w:t>
      </w:r>
      <w:r w:rsidR="004318A5">
        <w:t xml:space="preserve">until </w:t>
      </w:r>
      <w:r w:rsidR="00C739A2">
        <w:t xml:space="preserve">notified via text that </w:t>
      </w:r>
      <w:r>
        <w:t xml:space="preserve">their ride is ready to pick them up. Musicians </w:t>
      </w:r>
      <w:r w:rsidR="00C739A2">
        <w:t>will</w:t>
      </w:r>
      <w:r>
        <w:t xml:space="preserve"> not</w:t>
      </w:r>
      <w:r w:rsidR="00C739A2">
        <w:t xml:space="preserve"> be</w:t>
      </w:r>
      <w:r>
        <w:t xml:space="preserve"> allowed to wait for rides in the lobby. </w:t>
      </w:r>
      <w:r w:rsidR="004318A5">
        <w:t xml:space="preserve">Chairs will be sanitized either with a spray or wipes before being returned to storage. </w:t>
      </w:r>
    </w:p>
    <w:p w14:paraId="53645ADC" w14:textId="566A2F68" w:rsidR="00C739A2" w:rsidRDefault="00C739A2"/>
    <w:p w14:paraId="42A98611" w14:textId="77777777" w:rsidR="00896506" w:rsidRDefault="00896506"/>
    <w:p w14:paraId="6426C973" w14:textId="77777777" w:rsidR="005543E5" w:rsidRDefault="005543E5" w:rsidP="005543E5">
      <w:r>
        <w:t xml:space="preserve">We remind everyone that it is very important for musicians to adhere to the guidelines and stay away if you or anyone in your household are unwell. People with compromised immune systems need to assess their personal situation before deciding to attend. </w:t>
      </w:r>
    </w:p>
    <w:p w14:paraId="47B83B2A" w14:textId="422EF3B8" w:rsidR="00190566" w:rsidRDefault="00190566"/>
    <w:p w14:paraId="1E48BA81" w14:textId="6727A67A" w:rsidR="00220E7F" w:rsidRDefault="00220E7F"/>
    <w:p w14:paraId="772A7853" w14:textId="08ACC19B" w:rsidR="00220E7F" w:rsidRDefault="00220E7F">
      <w:r>
        <w:t>South Saskatchewan Youth Orchestra Board of Directors</w:t>
      </w:r>
    </w:p>
    <w:p w14:paraId="668C1B91" w14:textId="280A75B9" w:rsidR="0003587E" w:rsidRDefault="0003587E"/>
    <w:p w14:paraId="34531133" w14:textId="71C7A6F1" w:rsidR="0003587E" w:rsidRDefault="0003587E"/>
    <w:p w14:paraId="135C6E74" w14:textId="5C061834" w:rsidR="0003587E" w:rsidRDefault="0003587E">
      <w:r>
        <w:br w:type="page"/>
      </w:r>
    </w:p>
    <w:p w14:paraId="312F93E7" w14:textId="679E21A5" w:rsidR="0003587E" w:rsidRDefault="0003587E" w:rsidP="0003587E">
      <w:r>
        <w:rPr>
          <w:noProof/>
        </w:rPr>
        <w:lastRenderedPageBreak/>
        <w:drawing>
          <wp:inline distT="0" distB="0" distL="0" distR="0" wp14:anchorId="1E36A39E" wp14:editId="35004D31">
            <wp:extent cx="5943600" cy="1333500"/>
            <wp:effectExtent l="0" t="0" r="0" b="0"/>
            <wp:docPr id="1" name="Picture 1"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drawing of a person&#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333500"/>
                    </a:xfrm>
                    <a:prstGeom prst="rect">
                      <a:avLst/>
                    </a:prstGeom>
                    <a:noFill/>
                    <a:ln>
                      <a:noFill/>
                    </a:ln>
                  </pic:spPr>
                </pic:pic>
              </a:graphicData>
            </a:graphic>
          </wp:inline>
        </w:drawing>
      </w:r>
    </w:p>
    <w:p w14:paraId="0949E4E8" w14:textId="77777777" w:rsidR="0003587E" w:rsidRDefault="0003587E" w:rsidP="0003587E">
      <w:pPr>
        <w:rPr>
          <w:sz w:val="28"/>
          <w:szCs w:val="28"/>
        </w:rPr>
      </w:pPr>
      <w:r>
        <w:rPr>
          <w:sz w:val="28"/>
          <w:szCs w:val="28"/>
        </w:rPr>
        <w:t>South Saskatchewan Youth Orchestra COVID-19 Declaration Form</w:t>
      </w:r>
    </w:p>
    <w:p w14:paraId="72DF3F8A" w14:textId="77777777" w:rsidR="0003587E" w:rsidRDefault="0003587E" w:rsidP="0003587E">
      <w:pPr>
        <w:rPr>
          <w:sz w:val="24"/>
          <w:szCs w:val="24"/>
        </w:rPr>
      </w:pPr>
      <w:r>
        <w:rPr>
          <w:sz w:val="24"/>
          <w:szCs w:val="24"/>
        </w:rPr>
        <w:t>Musician Name  __________________________________________________</w:t>
      </w:r>
    </w:p>
    <w:p w14:paraId="7995983A" w14:textId="77777777" w:rsidR="0003587E" w:rsidRDefault="0003587E" w:rsidP="0003587E">
      <w:pPr>
        <w:rPr>
          <w:sz w:val="24"/>
          <w:szCs w:val="24"/>
        </w:rPr>
      </w:pPr>
      <w:r>
        <w:rPr>
          <w:sz w:val="24"/>
          <w:szCs w:val="24"/>
        </w:rPr>
        <w:t>Contact Details: Cell Phone/Home Number ____________________________</w:t>
      </w:r>
    </w:p>
    <w:p w14:paraId="7AFDD616" w14:textId="77777777" w:rsidR="0003587E" w:rsidRDefault="0003587E" w:rsidP="0003587E">
      <w:pPr>
        <w:rPr>
          <w:sz w:val="24"/>
          <w:szCs w:val="24"/>
        </w:rPr>
      </w:pPr>
      <w:r>
        <w:rPr>
          <w:sz w:val="24"/>
          <w:szCs w:val="24"/>
        </w:rPr>
        <w:t>Email Address ___________________________________________________</w:t>
      </w:r>
    </w:p>
    <w:p w14:paraId="770B1548" w14:textId="77777777" w:rsidR="0003587E" w:rsidRDefault="0003587E" w:rsidP="0003587E">
      <w:pPr>
        <w:rPr>
          <w:sz w:val="24"/>
          <w:szCs w:val="24"/>
        </w:rPr>
      </w:pPr>
    </w:p>
    <w:p w14:paraId="7F3C5EC4" w14:textId="77777777" w:rsidR="0003587E" w:rsidRDefault="0003587E" w:rsidP="0003587E">
      <w:pPr>
        <w:rPr>
          <w:sz w:val="24"/>
          <w:szCs w:val="24"/>
        </w:rPr>
      </w:pPr>
      <w:r>
        <w:rPr>
          <w:sz w:val="24"/>
          <w:szCs w:val="24"/>
        </w:rPr>
        <w:t>Please answer the following questions and sign below prior to every rehearsal you attend.</w:t>
      </w:r>
    </w:p>
    <w:p w14:paraId="58ED1B7F" w14:textId="77777777" w:rsidR="0003587E" w:rsidRDefault="0003587E" w:rsidP="0003587E">
      <w:pPr>
        <w:rPr>
          <w:sz w:val="24"/>
          <w:szCs w:val="24"/>
        </w:rPr>
      </w:pPr>
      <w:r>
        <w:rPr>
          <w:sz w:val="24"/>
          <w:szCs w:val="24"/>
        </w:rPr>
        <w:t xml:space="preserve">1 – Are you or anyone you share a residence with experiencing any Covid-19 symptoms? </w:t>
      </w:r>
    </w:p>
    <w:p w14:paraId="4A0C8FE5" w14:textId="3743019A" w:rsidR="0003587E" w:rsidRDefault="0003587E" w:rsidP="0003587E">
      <w:pPr>
        <w:rPr>
          <w:sz w:val="24"/>
          <w:szCs w:val="24"/>
        </w:rPr>
      </w:pPr>
      <w:r>
        <w:rPr>
          <w:sz w:val="24"/>
          <w:szCs w:val="24"/>
        </w:rPr>
        <w:tab/>
        <w:t xml:space="preserve">(coughing, fever, shortness of breath)  </w:t>
      </w:r>
    </w:p>
    <w:p w14:paraId="5EF9266C" w14:textId="77777777" w:rsidR="0003587E" w:rsidRDefault="0003587E" w:rsidP="0003587E">
      <w:pPr>
        <w:rPr>
          <w:sz w:val="24"/>
          <w:szCs w:val="24"/>
        </w:rPr>
      </w:pPr>
      <w:r>
        <w:rPr>
          <w:sz w:val="24"/>
          <w:szCs w:val="24"/>
        </w:rPr>
        <w:tab/>
        <w:t>Yes ____    No  ____</w:t>
      </w:r>
    </w:p>
    <w:p w14:paraId="1743DC19" w14:textId="77777777" w:rsidR="0003587E" w:rsidRDefault="0003587E" w:rsidP="0003587E">
      <w:pPr>
        <w:rPr>
          <w:sz w:val="24"/>
          <w:szCs w:val="24"/>
        </w:rPr>
      </w:pPr>
      <w:r>
        <w:rPr>
          <w:sz w:val="24"/>
          <w:szCs w:val="24"/>
        </w:rPr>
        <w:t>2 – Have you travelled outside Canada in the past 14 days?</w:t>
      </w:r>
    </w:p>
    <w:p w14:paraId="215F5CE9" w14:textId="77777777" w:rsidR="0003587E" w:rsidRDefault="0003587E" w:rsidP="0003587E">
      <w:pPr>
        <w:rPr>
          <w:sz w:val="24"/>
          <w:szCs w:val="24"/>
        </w:rPr>
      </w:pPr>
      <w:r>
        <w:rPr>
          <w:sz w:val="24"/>
          <w:szCs w:val="24"/>
        </w:rPr>
        <w:tab/>
        <w:t>Yes ____    No  ____</w:t>
      </w:r>
    </w:p>
    <w:p w14:paraId="627C2877" w14:textId="77777777" w:rsidR="0003587E" w:rsidRDefault="0003587E" w:rsidP="0003587E">
      <w:pPr>
        <w:rPr>
          <w:sz w:val="24"/>
          <w:szCs w:val="24"/>
        </w:rPr>
      </w:pPr>
      <w:r>
        <w:rPr>
          <w:sz w:val="24"/>
          <w:szCs w:val="24"/>
        </w:rPr>
        <w:t>3 – Have you or anyone you share a residence with been in contact with any person demonstrating covid-19 symptoms in the past 14 days?</w:t>
      </w:r>
    </w:p>
    <w:p w14:paraId="5029448E" w14:textId="77777777" w:rsidR="0003587E" w:rsidRDefault="0003587E" w:rsidP="0003587E">
      <w:pPr>
        <w:rPr>
          <w:sz w:val="24"/>
          <w:szCs w:val="24"/>
        </w:rPr>
      </w:pPr>
      <w:r>
        <w:rPr>
          <w:sz w:val="24"/>
          <w:szCs w:val="24"/>
        </w:rPr>
        <w:tab/>
        <w:t>Yes ____    No  ____</w:t>
      </w:r>
    </w:p>
    <w:p w14:paraId="5A37E7EE" w14:textId="77777777" w:rsidR="0003587E" w:rsidRDefault="0003587E" w:rsidP="0003587E">
      <w:pPr>
        <w:rPr>
          <w:sz w:val="24"/>
          <w:szCs w:val="24"/>
        </w:rPr>
      </w:pPr>
      <w:r>
        <w:rPr>
          <w:sz w:val="24"/>
          <w:szCs w:val="24"/>
        </w:rPr>
        <w:t xml:space="preserve">If you answer yes to any of these questions you are not to attend rehearsal at this time. </w:t>
      </w:r>
    </w:p>
    <w:p w14:paraId="2DC98854" w14:textId="77777777" w:rsidR="0003587E" w:rsidRDefault="0003587E" w:rsidP="0003587E">
      <w:pPr>
        <w:rPr>
          <w:sz w:val="24"/>
          <w:szCs w:val="24"/>
        </w:rPr>
      </w:pPr>
    </w:p>
    <w:p w14:paraId="3C609867" w14:textId="77777777" w:rsidR="0003587E" w:rsidRDefault="0003587E">
      <w:pPr>
        <w:rPr>
          <w:sz w:val="24"/>
          <w:szCs w:val="24"/>
        </w:rPr>
      </w:pPr>
      <w:r>
        <w:rPr>
          <w:sz w:val="24"/>
          <w:szCs w:val="24"/>
        </w:rPr>
        <w:br w:type="page"/>
      </w:r>
    </w:p>
    <w:p w14:paraId="277FC374" w14:textId="5D08F9B6" w:rsidR="0003587E" w:rsidRDefault="0003587E" w:rsidP="0003587E">
      <w:pPr>
        <w:rPr>
          <w:sz w:val="24"/>
          <w:szCs w:val="24"/>
        </w:rPr>
      </w:pPr>
      <w:r>
        <w:rPr>
          <w:sz w:val="24"/>
          <w:szCs w:val="24"/>
        </w:rPr>
        <w:lastRenderedPageBreak/>
        <w:t>Declaration:</w:t>
      </w:r>
    </w:p>
    <w:p w14:paraId="6B79F0CF" w14:textId="77777777" w:rsidR="0003587E" w:rsidRDefault="0003587E" w:rsidP="0003587E">
      <w:pPr>
        <w:rPr>
          <w:sz w:val="24"/>
          <w:szCs w:val="24"/>
        </w:rPr>
      </w:pPr>
      <w:r>
        <w:rPr>
          <w:sz w:val="24"/>
          <w:szCs w:val="24"/>
        </w:rPr>
        <w:t>I declare that the responses above to be true and accurate. (Musicians under 18 will require a parent/guardian signature)</w:t>
      </w:r>
    </w:p>
    <w:p w14:paraId="401833D4" w14:textId="77777777" w:rsidR="0003587E" w:rsidRDefault="0003587E" w:rsidP="0003587E">
      <w:pPr>
        <w:rPr>
          <w:sz w:val="24"/>
          <w:szCs w:val="24"/>
        </w:rPr>
      </w:pPr>
    </w:p>
    <w:p w14:paraId="7B8924F4" w14:textId="77777777" w:rsidR="0003587E" w:rsidRDefault="0003587E" w:rsidP="0003587E">
      <w:pPr>
        <w:rPr>
          <w:sz w:val="24"/>
          <w:szCs w:val="24"/>
        </w:rPr>
      </w:pPr>
    </w:p>
    <w:p w14:paraId="575B95C8" w14:textId="77777777" w:rsidR="0003587E" w:rsidRDefault="0003587E" w:rsidP="0003587E">
      <w:pPr>
        <w:rPr>
          <w:sz w:val="24"/>
          <w:szCs w:val="24"/>
        </w:rPr>
      </w:pPr>
    </w:p>
    <w:p w14:paraId="6F8DFE48" w14:textId="77777777" w:rsidR="0003587E" w:rsidRDefault="0003587E" w:rsidP="0003587E">
      <w:pPr>
        <w:rPr>
          <w:sz w:val="24"/>
          <w:szCs w:val="24"/>
        </w:rPr>
      </w:pPr>
    </w:p>
    <w:p w14:paraId="35610E30" w14:textId="77777777" w:rsidR="0003587E" w:rsidRDefault="0003587E" w:rsidP="0003587E">
      <w:pPr>
        <w:rPr>
          <w:sz w:val="24"/>
          <w:szCs w:val="24"/>
        </w:rPr>
      </w:pPr>
    </w:p>
    <w:p w14:paraId="676A0EFE" w14:textId="77777777" w:rsidR="0003587E" w:rsidRDefault="0003587E" w:rsidP="0003587E">
      <w:pPr>
        <w:rPr>
          <w:sz w:val="24"/>
          <w:szCs w:val="24"/>
        </w:rPr>
      </w:pPr>
      <w:r>
        <w:rPr>
          <w:sz w:val="24"/>
          <w:szCs w:val="24"/>
        </w:rPr>
        <w:t>Date</w:t>
      </w:r>
      <w:r>
        <w:rPr>
          <w:sz w:val="24"/>
          <w:szCs w:val="24"/>
        </w:rPr>
        <w:tab/>
      </w:r>
      <w:r>
        <w:rPr>
          <w:sz w:val="24"/>
          <w:szCs w:val="24"/>
        </w:rPr>
        <w:tab/>
      </w:r>
      <w:r>
        <w:rPr>
          <w:sz w:val="24"/>
          <w:szCs w:val="24"/>
        </w:rPr>
        <w:tab/>
        <w:t xml:space="preserve">Name </w:t>
      </w:r>
      <w:r>
        <w:rPr>
          <w:sz w:val="24"/>
          <w:szCs w:val="24"/>
        </w:rPr>
        <w:tab/>
      </w:r>
      <w:r>
        <w:rPr>
          <w:sz w:val="24"/>
          <w:szCs w:val="24"/>
        </w:rPr>
        <w:tab/>
      </w:r>
      <w:r>
        <w:rPr>
          <w:sz w:val="24"/>
          <w:szCs w:val="24"/>
        </w:rPr>
        <w:tab/>
      </w:r>
      <w:r>
        <w:rPr>
          <w:sz w:val="24"/>
          <w:szCs w:val="24"/>
        </w:rPr>
        <w:tab/>
        <w:t>Signature</w:t>
      </w:r>
      <w:r>
        <w:rPr>
          <w:sz w:val="24"/>
          <w:szCs w:val="24"/>
        </w:rPr>
        <w:tab/>
      </w:r>
      <w:r>
        <w:rPr>
          <w:sz w:val="24"/>
          <w:szCs w:val="24"/>
        </w:rPr>
        <w:tab/>
      </w:r>
    </w:p>
    <w:tbl>
      <w:tblPr>
        <w:tblStyle w:val="TableGrid"/>
        <w:tblW w:w="0" w:type="auto"/>
        <w:tblInd w:w="0" w:type="dxa"/>
        <w:tblLook w:val="04A0" w:firstRow="1" w:lastRow="0" w:firstColumn="1" w:lastColumn="0" w:noHBand="0" w:noVBand="1"/>
      </w:tblPr>
      <w:tblGrid>
        <w:gridCol w:w="1705"/>
        <w:gridCol w:w="4528"/>
        <w:gridCol w:w="3117"/>
      </w:tblGrid>
      <w:tr w:rsidR="0003587E" w14:paraId="6472A492" w14:textId="77777777" w:rsidTr="0003587E">
        <w:tc>
          <w:tcPr>
            <w:tcW w:w="1705" w:type="dxa"/>
            <w:tcBorders>
              <w:top w:val="single" w:sz="4" w:space="0" w:color="auto"/>
              <w:left w:val="single" w:sz="4" w:space="0" w:color="auto"/>
              <w:bottom w:val="single" w:sz="4" w:space="0" w:color="auto"/>
              <w:right w:val="single" w:sz="4" w:space="0" w:color="auto"/>
            </w:tcBorders>
          </w:tcPr>
          <w:p w14:paraId="6ACE1205" w14:textId="77777777" w:rsidR="0003587E" w:rsidRDefault="0003587E">
            <w:pPr>
              <w:rPr>
                <w:sz w:val="32"/>
                <w:szCs w:val="32"/>
              </w:rPr>
            </w:pPr>
          </w:p>
        </w:tc>
        <w:tc>
          <w:tcPr>
            <w:tcW w:w="4528" w:type="dxa"/>
            <w:tcBorders>
              <w:top w:val="single" w:sz="4" w:space="0" w:color="auto"/>
              <w:left w:val="single" w:sz="4" w:space="0" w:color="auto"/>
              <w:bottom w:val="single" w:sz="4" w:space="0" w:color="auto"/>
              <w:right w:val="single" w:sz="4" w:space="0" w:color="auto"/>
            </w:tcBorders>
          </w:tcPr>
          <w:p w14:paraId="7E962B4B" w14:textId="77777777" w:rsidR="0003587E" w:rsidRDefault="0003587E">
            <w:pPr>
              <w:rPr>
                <w:sz w:val="32"/>
                <w:szCs w:val="32"/>
              </w:rPr>
            </w:pPr>
          </w:p>
        </w:tc>
        <w:tc>
          <w:tcPr>
            <w:tcW w:w="3117" w:type="dxa"/>
            <w:tcBorders>
              <w:top w:val="single" w:sz="4" w:space="0" w:color="auto"/>
              <w:left w:val="single" w:sz="4" w:space="0" w:color="auto"/>
              <w:bottom w:val="single" w:sz="4" w:space="0" w:color="auto"/>
              <w:right w:val="single" w:sz="4" w:space="0" w:color="auto"/>
            </w:tcBorders>
          </w:tcPr>
          <w:p w14:paraId="6207E896" w14:textId="77777777" w:rsidR="0003587E" w:rsidRDefault="0003587E">
            <w:pPr>
              <w:rPr>
                <w:sz w:val="32"/>
                <w:szCs w:val="32"/>
              </w:rPr>
            </w:pPr>
          </w:p>
        </w:tc>
      </w:tr>
      <w:tr w:rsidR="0003587E" w14:paraId="4508ADD5" w14:textId="77777777" w:rsidTr="0003587E">
        <w:tc>
          <w:tcPr>
            <w:tcW w:w="1705" w:type="dxa"/>
            <w:tcBorders>
              <w:top w:val="single" w:sz="4" w:space="0" w:color="auto"/>
              <w:left w:val="single" w:sz="4" w:space="0" w:color="auto"/>
              <w:bottom w:val="single" w:sz="4" w:space="0" w:color="auto"/>
              <w:right w:val="single" w:sz="4" w:space="0" w:color="auto"/>
            </w:tcBorders>
          </w:tcPr>
          <w:p w14:paraId="1D206C54" w14:textId="77777777" w:rsidR="0003587E" w:rsidRDefault="0003587E">
            <w:pPr>
              <w:rPr>
                <w:sz w:val="32"/>
                <w:szCs w:val="32"/>
              </w:rPr>
            </w:pPr>
          </w:p>
        </w:tc>
        <w:tc>
          <w:tcPr>
            <w:tcW w:w="4528" w:type="dxa"/>
            <w:tcBorders>
              <w:top w:val="single" w:sz="4" w:space="0" w:color="auto"/>
              <w:left w:val="single" w:sz="4" w:space="0" w:color="auto"/>
              <w:bottom w:val="single" w:sz="4" w:space="0" w:color="auto"/>
              <w:right w:val="single" w:sz="4" w:space="0" w:color="auto"/>
            </w:tcBorders>
          </w:tcPr>
          <w:p w14:paraId="7FE88C95" w14:textId="77777777" w:rsidR="0003587E" w:rsidRDefault="0003587E">
            <w:pPr>
              <w:rPr>
                <w:sz w:val="32"/>
                <w:szCs w:val="32"/>
              </w:rPr>
            </w:pPr>
          </w:p>
        </w:tc>
        <w:tc>
          <w:tcPr>
            <w:tcW w:w="3117" w:type="dxa"/>
            <w:tcBorders>
              <w:top w:val="single" w:sz="4" w:space="0" w:color="auto"/>
              <w:left w:val="single" w:sz="4" w:space="0" w:color="auto"/>
              <w:bottom w:val="single" w:sz="4" w:space="0" w:color="auto"/>
              <w:right w:val="single" w:sz="4" w:space="0" w:color="auto"/>
            </w:tcBorders>
          </w:tcPr>
          <w:p w14:paraId="17662791" w14:textId="77777777" w:rsidR="0003587E" w:rsidRDefault="0003587E">
            <w:pPr>
              <w:rPr>
                <w:sz w:val="32"/>
                <w:szCs w:val="32"/>
              </w:rPr>
            </w:pPr>
          </w:p>
        </w:tc>
      </w:tr>
      <w:tr w:rsidR="0003587E" w14:paraId="77C31A40" w14:textId="77777777" w:rsidTr="0003587E">
        <w:tc>
          <w:tcPr>
            <w:tcW w:w="1705" w:type="dxa"/>
            <w:tcBorders>
              <w:top w:val="single" w:sz="4" w:space="0" w:color="auto"/>
              <w:left w:val="single" w:sz="4" w:space="0" w:color="auto"/>
              <w:bottom w:val="single" w:sz="4" w:space="0" w:color="auto"/>
              <w:right w:val="single" w:sz="4" w:space="0" w:color="auto"/>
            </w:tcBorders>
          </w:tcPr>
          <w:p w14:paraId="79019B25" w14:textId="77777777" w:rsidR="0003587E" w:rsidRDefault="0003587E">
            <w:pPr>
              <w:rPr>
                <w:sz w:val="32"/>
                <w:szCs w:val="32"/>
              </w:rPr>
            </w:pPr>
          </w:p>
        </w:tc>
        <w:tc>
          <w:tcPr>
            <w:tcW w:w="4528" w:type="dxa"/>
            <w:tcBorders>
              <w:top w:val="single" w:sz="4" w:space="0" w:color="auto"/>
              <w:left w:val="single" w:sz="4" w:space="0" w:color="auto"/>
              <w:bottom w:val="single" w:sz="4" w:space="0" w:color="auto"/>
              <w:right w:val="single" w:sz="4" w:space="0" w:color="auto"/>
            </w:tcBorders>
          </w:tcPr>
          <w:p w14:paraId="4DA9C151" w14:textId="77777777" w:rsidR="0003587E" w:rsidRDefault="0003587E">
            <w:pPr>
              <w:rPr>
                <w:sz w:val="32"/>
                <w:szCs w:val="32"/>
              </w:rPr>
            </w:pPr>
          </w:p>
        </w:tc>
        <w:tc>
          <w:tcPr>
            <w:tcW w:w="3117" w:type="dxa"/>
            <w:tcBorders>
              <w:top w:val="single" w:sz="4" w:space="0" w:color="auto"/>
              <w:left w:val="single" w:sz="4" w:space="0" w:color="auto"/>
              <w:bottom w:val="single" w:sz="4" w:space="0" w:color="auto"/>
              <w:right w:val="single" w:sz="4" w:space="0" w:color="auto"/>
            </w:tcBorders>
          </w:tcPr>
          <w:p w14:paraId="046A2967" w14:textId="77777777" w:rsidR="0003587E" w:rsidRDefault="0003587E">
            <w:pPr>
              <w:rPr>
                <w:sz w:val="32"/>
                <w:szCs w:val="32"/>
              </w:rPr>
            </w:pPr>
          </w:p>
        </w:tc>
      </w:tr>
      <w:tr w:rsidR="0003587E" w14:paraId="0C0F6AF4" w14:textId="77777777" w:rsidTr="0003587E">
        <w:tc>
          <w:tcPr>
            <w:tcW w:w="1705" w:type="dxa"/>
            <w:tcBorders>
              <w:top w:val="single" w:sz="4" w:space="0" w:color="auto"/>
              <w:left w:val="single" w:sz="4" w:space="0" w:color="auto"/>
              <w:bottom w:val="single" w:sz="4" w:space="0" w:color="auto"/>
              <w:right w:val="single" w:sz="4" w:space="0" w:color="auto"/>
            </w:tcBorders>
          </w:tcPr>
          <w:p w14:paraId="12D2EE2E" w14:textId="77777777" w:rsidR="0003587E" w:rsidRDefault="0003587E">
            <w:pPr>
              <w:rPr>
                <w:sz w:val="32"/>
                <w:szCs w:val="32"/>
              </w:rPr>
            </w:pPr>
          </w:p>
        </w:tc>
        <w:tc>
          <w:tcPr>
            <w:tcW w:w="4528" w:type="dxa"/>
            <w:tcBorders>
              <w:top w:val="single" w:sz="4" w:space="0" w:color="auto"/>
              <w:left w:val="single" w:sz="4" w:space="0" w:color="auto"/>
              <w:bottom w:val="single" w:sz="4" w:space="0" w:color="auto"/>
              <w:right w:val="single" w:sz="4" w:space="0" w:color="auto"/>
            </w:tcBorders>
          </w:tcPr>
          <w:p w14:paraId="410827F6" w14:textId="77777777" w:rsidR="0003587E" w:rsidRDefault="0003587E">
            <w:pPr>
              <w:rPr>
                <w:sz w:val="32"/>
                <w:szCs w:val="32"/>
              </w:rPr>
            </w:pPr>
          </w:p>
        </w:tc>
        <w:tc>
          <w:tcPr>
            <w:tcW w:w="3117" w:type="dxa"/>
            <w:tcBorders>
              <w:top w:val="single" w:sz="4" w:space="0" w:color="auto"/>
              <w:left w:val="single" w:sz="4" w:space="0" w:color="auto"/>
              <w:bottom w:val="single" w:sz="4" w:space="0" w:color="auto"/>
              <w:right w:val="single" w:sz="4" w:space="0" w:color="auto"/>
            </w:tcBorders>
          </w:tcPr>
          <w:p w14:paraId="70F1EC9E" w14:textId="77777777" w:rsidR="0003587E" w:rsidRDefault="0003587E">
            <w:pPr>
              <w:rPr>
                <w:sz w:val="32"/>
                <w:szCs w:val="32"/>
              </w:rPr>
            </w:pPr>
          </w:p>
        </w:tc>
      </w:tr>
      <w:tr w:rsidR="0003587E" w14:paraId="1741F046" w14:textId="77777777" w:rsidTr="0003587E">
        <w:tc>
          <w:tcPr>
            <w:tcW w:w="1705" w:type="dxa"/>
            <w:tcBorders>
              <w:top w:val="single" w:sz="4" w:space="0" w:color="auto"/>
              <w:left w:val="single" w:sz="4" w:space="0" w:color="auto"/>
              <w:bottom w:val="single" w:sz="4" w:space="0" w:color="auto"/>
              <w:right w:val="single" w:sz="4" w:space="0" w:color="auto"/>
            </w:tcBorders>
          </w:tcPr>
          <w:p w14:paraId="4686C85D" w14:textId="77777777" w:rsidR="0003587E" w:rsidRDefault="0003587E">
            <w:pPr>
              <w:rPr>
                <w:sz w:val="32"/>
                <w:szCs w:val="32"/>
              </w:rPr>
            </w:pPr>
          </w:p>
        </w:tc>
        <w:tc>
          <w:tcPr>
            <w:tcW w:w="4528" w:type="dxa"/>
            <w:tcBorders>
              <w:top w:val="single" w:sz="4" w:space="0" w:color="auto"/>
              <w:left w:val="single" w:sz="4" w:space="0" w:color="auto"/>
              <w:bottom w:val="single" w:sz="4" w:space="0" w:color="auto"/>
              <w:right w:val="single" w:sz="4" w:space="0" w:color="auto"/>
            </w:tcBorders>
          </w:tcPr>
          <w:p w14:paraId="3BC17AB1" w14:textId="77777777" w:rsidR="0003587E" w:rsidRDefault="0003587E">
            <w:pPr>
              <w:rPr>
                <w:sz w:val="32"/>
                <w:szCs w:val="32"/>
              </w:rPr>
            </w:pPr>
          </w:p>
        </w:tc>
        <w:tc>
          <w:tcPr>
            <w:tcW w:w="3117" w:type="dxa"/>
            <w:tcBorders>
              <w:top w:val="single" w:sz="4" w:space="0" w:color="auto"/>
              <w:left w:val="single" w:sz="4" w:space="0" w:color="auto"/>
              <w:bottom w:val="single" w:sz="4" w:space="0" w:color="auto"/>
              <w:right w:val="single" w:sz="4" w:space="0" w:color="auto"/>
            </w:tcBorders>
          </w:tcPr>
          <w:p w14:paraId="088CA927" w14:textId="77777777" w:rsidR="0003587E" w:rsidRDefault="0003587E">
            <w:pPr>
              <w:rPr>
                <w:sz w:val="32"/>
                <w:szCs w:val="32"/>
              </w:rPr>
            </w:pPr>
          </w:p>
        </w:tc>
      </w:tr>
      <w:tr w:rsidR="0003587E" w14:paraId="62F7F38F" w14:textId="77777777" w:rsidTr="0003587E">
        <w:tc>
          <w:tcPr>
            <w:tcW w:w="1705" w:type="dxa"/>
            <w:tcBorders>
              <w:top w:val="single" w:sz="4" w:space="0" w:color="auto"/>
              <w:left w:val="single" w:sz="4" w:space="0" w:color="auto"/>
              <w:bottom w:val="single" w:sz="4" w:space="0" w:color="auto"/>
              <w:right w:val="single" w:sz="4" w:space="0" w:color="auto"/>
            </w:tcBorders>
          </w:tcPr>
          <w:p w14:paraId="57AB5C42" w14:textId="77777777" w:rsidR="0003587E" w:rsidRDefault="0003587E">
            <w:pPr>
              <w:rPr>
                <w:sz w:val="32"/>
                <w:szCs w:val="32"/>
              </w:rPr>
            </w:pPr>
          </w:p>
        </w:tc>
        <w:tc>
          <w:tcPr>
            <w:tcW w:w="4528" w:type="dxa"/>
            <w:tcBorders>
              <w:top w:val="single" w:sz="4" w:space="0" w:color="auto"/>
              <w:left w:val="single" w:sz="4" w:space="0" w:color="auto"/>
              <w:bottom w:val="single" w:sz="4" w:space="0" w:color="auto"/>
              <w:right w:val="single" w:sz="4" w:space="0" w:color="auto"/>
            </w:tcBorders>
          </w:tcPr>
          <w:p w14:paraId="63FF3DF8" w14:textId="77777777" w:rsidR="0003587E" w:rsidRDefault="0003587E">
            <w:pPr>
              <w:rPr>
                <w:sz w:val="32"/>
                <w:szCs w:val="32"/>
              </w:rPr>
            </w:pPr>
          </w:p>
        </w:tc>
        <w:tc>
          <w:tcPr>
            <w:tcW w:w="3117" w:type="dxa"/>
            <w:tcBorders>
              <w:top w:val="single" w:sz="4" w:space="0" w:color="auto"/>
              <w:left w:val="single" w:sz="4" w:space="0" w:color="auto"/>
              <w:bottom w:val="single" w:sz="4" w:space="0" w:color="auto"/>
              <w:right w:val="single" w:sz="4" w:space="0" w:color="auto"/>
            </w:tcBorders>
          </w:tcPr>
          <w:p w14:paraId="51F945CF" w14:textId="77777777" w:rsidR="0003587E" w:rsidRDefault="0003587E">
            <w:pPr>
              <w:rPr>
                <w:sz w:val="32"/>
                <w:szCs w:val="32"/>
              </w:rPr>
            </w:pPr>
          </w:p>
        </w:tc>
      </w:tr>
      <w:tr w:rsidR="0003587E" w14:paraId="5C1AD734" w14:textId="77777777" w:rsidTr="0003587E">
        <w:tc>
          <w:tcPr>
            <w:tcW w:w="1705" w:type="dxa"/>
            <w:tcBorders>
              <w:top w:val="single" w:sz="4" w:space="0" w:color="auto"/>
              <w:left w:val="single" w:sz="4" w:space="0" w:color="auto"/>
              <w:bottom w:val="single" w:sz="4" w:space="0" w:color="auto"/>
              <w:right w:val="single" w:sz="4" w:space="0" w:color="auto"/>
            </w:tcBorders>
          </w:tcPr>
          <w:p w14:paraId="5D479B3A" w14:textId="77777777" w:rsidR="0003587E" w:rsidRDefault="0003587E">
            <w:pPr>
              <w:rPr>
                <w:sz w:val="32"/>
                <w:szCs w:val="32"/>
              </w:rPr>
            </w:pPr>
          </w:p>
        </w:tc>
        <w:tc>
          <w:tcPr>
            <w:tcW w:w="4528" w:type="dxa"/>
            <w:tcBorders>
              <w:top w:val="single" w:sz="4" w:space="0" w:color="auto"/>
              <w:left w:val="single" w:sz="4" w:space="0" w:color="auto"/>
              <w:bottom w:val="single" w:sz="4" w:space="0" w:color="auto"/>
              <w:right w:val="single" w:sz="4" w:space="0" w:color="auto"/>
            </w:tcBorders>
          </w:tcPr>
          <w:p w14:paraId="1F1AD797" w14:textId="77777777" w:rsidR="0003587E" w:rsidRDefault="0003587E">
            <w:pPr>
              <w:rPr>
                <w:sz w:val="32"/>
                <w:szCs w:val="32"/>
              </w:rPr>
            </w:pPr>
          </w:p>
        </w:tc>
        <w:tc>
          <w:tcPr>
            <w:tcW w:w="3117" w:type="dxa"/>
            <w:tcBorders>
              <w:top w:val="single" w:sz="4" w:space="0" w:color="auto"/>
              <w:left w:val="single" w:sz="4" w:space="0" w:color="auto"/>
              <w:bottom w:val="single" w:sz="4" w:space="0" w:color="auto"/>
              <w:right w:val="single" w:sz="4" w:space="0" w:color="auto"/>
            </w:tcBorders>
          </w:tcPr>
          <w:p w14:paraId="63CD7553" w14:textId="77777777" w:rsidR="0003587E" w:rsidRDefault="0003587E">
            <w:pPr>
              <w:rPr>
                <w:sz w:val="32"/>
                <w:szCs w:val="32"/>
              </w:rPr>
            </w:pPr>
          </w:p>
        </w:tc>
      </w:tr>
      <w:tr w:rsidR="0003587E" w14:paraId="01095B37" w14:textId="77777777" w:rsidTr="0003587E">
        <w:tc>
          <w:tcPr>
            <w:tcW w:w="1705" w:type="dxa"/>
            <w:tcBorders>
              <w:top w:val="single" w:sz="4" w:space="0" w:color="auto"/>
              <w:left w:val="single" w:sz="4" w:space="0" w:color="auto"/>
              <w:bottom w:val="single" w:sz="4" w:space="0" w:color="auto"/>
              <w:right w:val="single" w:sz="4" w:space="0" w:color="auto"/>
            </w:tcBorders>
          </w:tcPr>
          <w:p w14:paraId="0CBECEDE" w14:textId="77777777" w:rsidR="0003587E" w:rsidRDefault="0003587E">
            <w:pPr>
              <w:rPr>
                <w:sz w:val="32"/>
                <w:szCs w:val="32"/>
              </w:rPr>
            </w:pPr>
          </w:p>
        </w:tc>
        <w:tc>
          <w:tcPr>
            <w:tcW w:w="4528" w:type="dxa"/>
            <w:tcBorders>
              <w:top w:val="single" w:sz="4" w:space="0" w:color="auto"/>
              <w:left w:val="single" w:sz="4" w:space="0" w:color="auto"/>
              <w:bottom w:val="single" w:sz="4" w:space="0" w:color="auto"/>
              <w:right w:val="single" w:sz="4" w:space="0" w:color="auto"/>
            </w:tcBorders>
          </w:tcPr>
          <w:p w14:paraId="0F12E07C" w14:textId="77777777" w:rsidR="0003587E" w:rsidRDefault="0003587E">
            <w:pPr>
              <w:rPr>
                <w:sz w:val="32"/>
                <w:szCs w:val="32"/>
              </w:rPr>
            </w:pPr>
          </w:p>
        </w:tc>
        <w:tc>
          <w:tcPr>
            <w:tcW w:w="3117" w:type="dxa"/>
            <w:tcBorders>
              <w:top w:val="single" w:sz="4" w:space="0" w:color="auto"/>
              <w:left w:val="single" w:sz="4" w:space="0" w:color="auto"/>
              <w:bottom w:val="single" w:sz="4" w:space="0" w:color="auto"/>
              <w:right w:val="single" w:sz="4" w:space="0" w:color="auto"/>
            </w:tcBorders>
          </w:tcPr>
          <w:p w14:paraId="623AB39C" w14:textId="77777777" w:rsidR="0003587E" w:rsidRDefault="0003587E">
            <w:pPr>
              <w:rPr>
                <w:sz w:val="32"/>
                <w:szCs w:val="32"/>
              </w:rPr>
            </w:pPr>
          </w:p>
        </w:tc>
      </w:tr>
      <w:tr w:rsidR="0003587E" w14:paraId="4F56DB6D" w14:textId="77777777" w:rsidTr="0003587E">
        <w:tc>
          <w:tcPr>
            <w:tcW w:w="1705" w:type="dxa"/>
            <w:tcBorders>
              <w:top w:val="single" w:sz="4" w:space="0" w:color="auto"/>
              <w:left w:val="single" w:sz="4" w:space="0" w:color="auto"/>
              <w:bottom w:val="single" w:sz="4" w:space="0" w:color="auto"/>
              <w:right w:val="single" w:sz="4" w:space="0" w:color="auto"/>
            </w:tcBorders>
          </w:tcPr>
          <w:p w14:paraId="5EFD03E7" w14:textId="77777777" w:rsidR="0003587E" w:rsidRDefault="0003587E">
            <w:pPr>
              <w:rPr>
                <w:sz w:val="32"/>
                <w:szCs w:val="32"/>
              </w:rPr>
            </w:pPr>
          </w:p>
        </w:tc>
        <w:tc>
          <w:tcPr>
            <w:tcW w:w="4528" w:type="dxa"/>
            <w:tcBorders>
              <w:top w:val="single" w:sz="4" w:space="0" w:color="auto"/>
              <w:left w:val="single" w:sz="4" w:space="0" w:color="auto"/>
              <w:bottom w:val="single" w:sz="4" w:space="0" w:color="auto"/>
              <w:right w:val="single" w:sz="4" w:space="0" w:color="auto"/>
            </w:tcBorders>
          </w:tcPr>
          <w:p w14:paraId="2B8B943B" w14:textId="77777777" w:rsidR="0003587E" w:rsidRDefault="0003587E">
            <w:pPr>
              <w:rPr>
                <w:sz w:val="32"/>
                <w:szCs w:val="32"/>
              </w:rPr>
            </w:pPr>
          </w:p>
        </w:tc>
        <w:tc>
          <w:tcPr>
            <w:tcW w:w="3117" w:type="dxa"/>
            <w:tcBorders>
              <w:top w:val="single" w:sz="4" w:space="0" w:color="auto"/>
              <w:left w:val="single" w:sz="4" w:space="0" w:color="auto"/>
              <w:bottom w:val="single" w:sz="4" w:space="0" w:color="auto"/>
              <w:right w:val="single" w:sz="4" w:space="0" w:color="auto"/>
            </w:tcBorders>
          </w:tcPr>
          <w:p w14:paraId="24C25C2C" w14:textId="77777777" w:rsidR="0003587E" w:rsidRDefault="0003587E">
            <w:pPr>
              <w:rPr>
                <w:sz w:val="32"/>
                <w:szCs w:val="32"/>
              </w:rPr>
            </w:pPr>
          </w:p>
        </w:tc>
      </w:tr>
      <w:tr w:rsidR="0003587E" w14:paraId="71446126" w14:textId="77777777" w:rsidTr="0003587E">
        <w:tc>
          <w:tcPr>
            <w:tcW w:w="1705" w:type="dxa"/>
            <w:tcBorders>
              <w:top w:val="single" w:sz="4" w:space="0" w:color="auto"/>
              <w:left w:val="single" w:sz="4" w:space="0" w:color="auto"/>
              <w:bottom w:val="single" w:sz="4" w:space="0" w:color="auto"/>
              <w:right w:val="single" w:sz="4" w:space="0" w:color="auto"/>
            </w:tcBorders>
          </w:tcPr>
          <w:p w14:paraId="522CBD76" w14:textId="77777777" w:rsidR="0003587E" w:rsidRDefault="0003587E">
            <w:pPr>
              <w:rPr>
                <w:sz w:val="32"/>
                <w:szCs w:val="32"/>
              </w:rPr>
            </w:pPr>
          </w:p>
        </w:tc>
        <w:tc>
          <w:tcPr>
            <w:tcW w:w="4528" w:type="dxa"/>
            <w:tcBorders>
              <w:top w:val="single" w:sz="4" w:space="0" w:color="auto"/>
              <w:left w:val="single" w:sz="4" w:space="0" w:color="auto"/>
              <w:bottom w:val="single" w:sz="4" w:space="0" w:color="auto"/>
              <w:right w:val="single" w:sz="4" w:space="0" w:color="auto"/>
            </w:tcBorders>
          </w:tcPr>
          <w:p w14:paraId="196D420B" w14:textId="77777777" w:rsidR="0003587E" w:rsidRDefault="0003587E">
            <w:pPr>
              <w:rPr>
                <w:sz w:val="32"/>
                <w:szCs w:val="32"/>
              </w:rPr>
            </w:pPr>
          </w:p>
        </w:tc>
        <w:tc>
          <w:tcPr>
            <w:tcW w:w="3117" w:type="dxa"/>
            <w:tcBorders>
              <w:top w:val="single" w:sz="4" w:space="0" w:color="auto"/>
              <w:left w:val="single" w:sz="4" w:space="0" w:color="auto"/>
              <w:bottom w:val="single" w:sz="4" w:space="0" w:color="auto"/>
              <w:right w:val="single" w:sz="4" w:space="0" w:color="auto"/>
            </w:tcBorders>
          </w:tcPr>
          <w:p w14:paraId="0F8B623C" w14:textId="77777777" w:rsidR="0003587E" w:rsidRDefault="0003587E">
            <w:pPr>
              <w:rPr>
                <w:sz w:val="32"/>
                <w:szCs w:val="32"/>
              </w:rPr>
            </w:pPr>
          </w:p>
        </w:tc>
      </w:tr>
      <w:tr w:rsidR="0003587E" w14:paraId="1B216887" w14:textId="77777777" w:rsidTr="0003587E">
        <w:tc>
          <w:tcPr>
            <w:tcW w:w="1705" w:type="dxa"/>
            <w:tcBorders>
              <w:top w:val="single" w:sz="4" w:space="0" w:color="auto"/>
              <w:left w:val="single" w:sz="4" w:space="0" w:color="auto"/>
              <w:bottom w:val="single" w:sz="4" w:space="0" w:color="auto"/>
              <w:right w:val="single" w:sz="4" w:space="0" w:color="auto"/>
            </w:tcBorders>
          </w:tcPr>
          <w:p w14:paraId="674FE856" w14:textId="77777777" w:rsidR="0003587E" w:rsidRDefault="0003587E">
            <w:pPr>
              <w:rPr>
                <w:sz w:val="32"/>
                <w:szCs w:val="32"/>
              </w:rPr>
            </w:pPr>
          </w:p>
        </w:tc>
        <w:tc>
          <w:tcPr>
            <w:tcW w:w="4528" w:type="dxa"/>
            <w:tcBorders>
              <w:top w:val="single" w:sz="4" w:space="0" w:color="auto"/>
              <w:left w:val="single" w:sz="4" w:space="0" w:color="auto"/>
              <w:bottom w:val="single" w:sz="4" w:space="0" w:color="auto"/>
              <w:right w:val="single" w:sz="4" w:space="0" w:color="auto"/>
            </w:tcBorders>
          </w:tcPr>
          <w:p w14:paraId="7F911D0E" w14:textId="77777777" w:rsidR="0003587E" w:rsidRDefault="0003587E">
            <w:pPr>
              <w:rPr>
                <w:sz w:val="32"/>
                <w:szCs w:val="32"/>
              </w:rPr>
            </w:pPr>
          </w:p>
        </w:tc>
        <w:tc>
          <w:tcPr>
            <w:tcW w:w="3117" w:type="dxa"/>
            <w:tcBorders>
              <w:top w:val="single" w:sz="4" w:space="0" w:color="auto"/>
              <w:left w:val="single" w:sz="4" w:space="0" w:color="auto"/>
              <w:bottom w:val="single" w:sz="4" w:space="0" w:color="auto"/>
              <w:right w:val="single" w:sz="4" w:space="0" w:color="auto"/>
            </w:tcBorders>
          </w:tcPr>
          <w:p w14:paraId="7D149EEA" w14:textId="77777777" w:rsidR="0003587E" w:rsidRDefault="0003587E">
            <w:pPr>
              <w:rPr>
                <w:sz w:val="32"/>
                <w:szCs w:val="32"/>
              </w:rPr>
            </w:pPr>
          </w:p>
        </w:tc>
      </w:tr>
      <w:tr w:rsidR="0003587E" w14:paraId="3F8A8768" w14:textId="77777777" w:rsidTr="0003587E">
        <w:tc>
          <w:tcPr>
            <w:tcW w:w="1705" w:type="dxa"/>
            <w:tcBorders>
              <w:top w:val="single" w:sz="4" w:space="0" w:color="auto"/>
              <w:left w:val="single" w:sz="4" w:space="0" w:color="auto"/>
              <w:bottom w:val="single" w:sz="4" w:space="0" w:color="auto"/>
              <w:right w:val="single" w:sz="4" w:space="0" w:color="auto"/>
            </w:tcBorders>
          </w:tcPr>
          <w:p w14:paraId="6BB3BDB6" w14:textId="77777777" w:rsidR="0003587E" w:rsidRDefault="0003587E">
            <w:pPr>
              <w:rPr>
                <w:sz w:val="32"/>
                <w:szCs w:val="32"/>
              </w:rPr>
            </w:pPr>
          </w:p>
        </w:tc>
        <w:tc>
          <w:tcPr>
            <w:tcW w:w="4528" w:type="dxa"/>
            <w:tcBorders>
              <w:top w:val="single" w:sz="4" w:space="0" w:color="auto"/>
              <w:left w:val="single" w:sz="4" w:space="0" w:color="auto"/>
              <w:bottom w:val="single" w:sz="4" w:space="0" w:color="auto"/>
              <w:right w:val="single" w:sz="4" w:space="0" w:color="auto"/>
            </w:tcBorders>
          </w:tcPr>
          <w:p w14:paraId="6981D192" w14:textId="77777777" w:rsidR="0003587E" w:rsidRDefault="0003587E">
            <w:pPr>
              <w:rPr>
                <w:sz w:val="32"/>
                <w:szCs w:val="32"/>
              </w:rPr>
            </w:pPr>
          </w:p>
        </w:tc>
        <w:tc>
          <w:tcPr>
            <w:tcW w:w="3117" w:type="dxa"/>
            <w:tcBorders>
              <w:top w:val="single" w:sz="4" w:space="0" w:color="auto"/>
              <w:left w:val="single" w:sz="4" w:space="0" w:color="auto"/>
              <w:bottom w:val="single" w:sz="4" w:space="0" w:color="auto"/>
              <w:right w:val="single" w:sz="4" w:space="0" w:color="auto"/>
            </w:tcBorders>
          </w:tcPr>
          <w:p w14:paraId="3451C1F4" w14:textId="77777777" w:rsidR="0003587E" w:rsidRDefault="0003587E">
            <w:pPr>
              <w:rPr>
                <w:sz w:val="32"/>
                <w:szCs w:val="32"/>
              </w:rPr>
            </w:pPr>
          </w:p>
        </w:tc>
      </w:tr>
      <w:tr w:rsidR="0003587E" w14:paraId="6B2E8FBF" w14:textId="77777777" w:rsidTr="0003587E">
        <w:tc>
          <w:tcPr>
            <w:tcW w:w="1705" w:type="dxa"/>
            <w:tcBorders>
              <w:top w:val="single" w:sz="4" w:space="0" w:color="auto"/>
              <w:left w:val="single" w:sz="4" w:space="0" w:color="auto"/>
              <w:bottom w:val="single" w:sz="4" w:space="0" w:color="auto"/>
              <w:right w:val="single" w:sz="4" w:space="0" w:color="auto"/>
            </w:tcBorders>
          </w:tcPr>
          <w:p w14:paraId="40796B7C" w14:textId="77777777" w:rsidR="0003587E" w:rsidRDefault="0003587E">
            <w:pPr>
              <w:rPr>
                <w:sz w:val="32"/>
                <w:szCs w:val="32"/>
              </w:rPr>
            </w:pPr>
          </w:p>
        </w:tc>
        <w:tc>
          <w:tcPr>
            <w:tcW w:w="4528" w:type="dxa"/>
            <w:tcBorders>
              <w:top w:val="single" w:sz="4" w:space="0" w:color="auto"/>
              <w:left w:val="single" w:sz="4" w:space="0" w:color="auto"/>
              <w:bottom w:val="single" w:sz="4" w:space="0" w:color="auto"/>
              <w:right w:val="single" w:sz="4" w:space="0" w:color="auto"/>
            </w:tcBorders>
          </w:tcPr>
          <w:p w14:paraId="0D1D5190" w14:textId="77777777" w:rsidR="0003587E" w:rsidRDefault="0003587E">
            <w:pPr>
              <w:rPr>
                <w:sz w:val="32"/>
                <w:szCs w:val="32"/>
              </w:rPr>
            </w:pPr>
          </w:p>
        </w:tc>
        <w:tc>
          <w:tcPr>
            <w:tcW w:w="3117" w:type="dxa"/>
            <w:tcBorders>
              <w:top w:val="single" w:sz="4" w:space="0" w:color="auto"/>
              <w:left w:val="single" w:sz="4" w:space="0" w:color="auto"/>
              <w:bottom w:val="single" w:sz="4" w:space="0" w:color="auto"/>
              <w:right w:val="single" w:sz="4" w:space="0" w:color="auto"/>
            </w:tcBorders>
          </w:tcPr>
          <w:p w14:paraId="38CEA8CD" w14:textId="77777777" w:rsidR="0003587E" w:rsidRDefault="0003587E">
            <w:pPr>
              <w:rPr>
                <w:sz w:val="32"/>
                <w:szCs w:val="32"/>
              </w:rPr>
            </w:pPr>
          </w:p>
        </w:tc>
      </w:tr>
      <w:tr w:rsidR="0003587E" w14:paraId="1B2924BF" w14:textId="77777777" w:rsidTr="0003587E">
        <w:tc>
          <w:tcPr>
            <w:tcW w:w="1705" w:type="dxa"/>
            <w:tcBorders>
              <w:top w:val="single" w:sz="4" w:space="0" w:color="auto"/>
              <w:left w:val="single" w:sz="4" w:space="0" w:color="auto"/>
              <w:bottom w:val="single" w:sz="4" w:space="0" w:color="auto"/>
              <w:right w:val="single" w:sz="4" w:space="0" w:color="auto"/>
            </w:tcBorders>
          </w:tcPr>
          <w:p w14:paraId="744D72F7" w14:textId="77777777" w:rsidR="0003587E" w:rsidRDefault="0003587E">
            <w:pPr>
              <w:rPr>
                <w:sz w:val="32"/>
                <w:szCs w:val="32"/>
              </w:rPr>
            </w:pPr>
          </w:p>
        </w:tc>
        <w:tc>
          <w:tcPr>
            <w:tcW w:w="4528" w:type="dxa"/>
            <w:tcBorders>
              <w:top w:val="single" w:sz="4" w:space="0" w:color="auto"/>
              <w:left w:val="single" w:sz="4" w:space="0" w:color="auto"/>
              <w:bottom w:val="single" w:sz="4" w:space="0" w:color="auto"/>
              <w:right w:val="single" w:sz="4" w:space="0" w:color="auto"/>
            </w:tcBorders>
          </w:tcPr>
          <w:p w14:paraId="5A40732D" w14:textId="77777777" w:rsidR="0003587E" w:rsidRDefault="0003587E">
            <w:pPr>
              <w:rPr>
                <w:sz w:val="32"/>
                <w:szCs w:val="32"/>
              </w:rPr>
            </w:pPr>
          </w:p>
        </w:tc>
        <w:tc>
          <w:tcPr>
            <w:tcW w:w="3117" w:type="dxa"/>
            <w:tcBorders>
              <w:top w:val="single" w:sz="4" w:space="0" w:color="auto"/>
              <w:left w:val="single" w:sz="4" w:space="0" w:color="auto"/>
              <w:bottom w:val="single" w:sz="4" w:space="0" w:color="auto"/>
              <w:right w:val="single" w:sz="4" w:space="0" w:color="auto"/>
            </w:tcBorders>
          </w:tcPr>
          <w:p w14:paraId="758F7284" w14:textId="77777777" w:rsidR="0003587E" w:rsidRDefault="0003587E">
            <w:pPr>
              <w:rPr>
                <w:sz w:val="32"/>
                <w:szCs w:val="32"/>
              </w:rPr>
            </w:pPr>
          </w:p>
        </w:tc>
      </w:tr>
      <w:tr w:rsidR="0003587E" w14:paraId="56ADC24E" w14:textId="77777777" w:rsidTr="0003587E">
        <w:tc>
          <w:tcPr>
            <w:tcW w:w="1705" w:type="dxa"/>
            <w:tcBorders>
              <w:top w:val="single" w:sz="4" w:space="0" w:color="auto"/>
              <w:left w:val="single" w:sz="4" w:space="0" w:color="auto"/>
              <w:bottom w:val="single" w:sz="4" w:space="0" w:color="auto"/>
              <w:right w:val="single" w:sz="4" w:space="0" w:color="auto"/>
            </w:tcBorders>
          </w:tcPr>
          <w:p w14:paraId="1473715B" w14:textId="77777777" w:rsidR="0003587E" w:rsidRDefault="0003587E">
            <w:pPr>
              <w:rPr>
                <w:sz w:val="32"/>
                <w:szCs w:val="32"/>
              </w:rPr>
            </w:pPr>
          </w:p>
        </w:tc>
        <w:tc>
          <w:tcPr>
            <w:tcW w:w="4528" w:type="dxa"/>
            <w:tcBorders>
              <w:top w:val="single" w:sz="4" w:space="0" w:color="auto"/>
              <w:left w:val="single" w:sz="4" w:space="0" w:color="auto"/>
              <w:bottom w:val="single" w:sz="4" w:space="0" w:color="auto"/>
              <w:right w:val="single" w:sz="4" w:space="0" w:color="auto"/>
            </w:tcBorders>
          </w:tcPr>
          <w:p w14:paraId="2BD06BDA" w14:textId="77777777" w:rsidR="0003587E" w:rsidRDefault="0003587E">
            <w:pPr>
              <w:rPr>
                <w:sz w:val="32"/>
                <w:szCs w:val="32"/>
              </w:rPr>
            </w:pPr>
          </w:p>
        </w:tc>
        <w:tc>
          <w:tcPr>
            <w:tcW w:w="3117" w:type="dxa"/>
            <w:tcBorders>
              <w:top w:val="single" w:sz="4" w:space="0" w:color="auto"/>
              <w:left w:val="single" w:sz="4" w:space="0" w:color="auto"/>
              <w:bottom w:val="single" w:sz="4" w:space="0" w:color="auto"/>
              <w:right w:val="single" w:sz="4" w:space="0" w:color="auto"/>
            </w:tcBorders>
          </w:tcPr>
          <w:p w14:paraId="75C66215" w14:textId="77777777" w:rsidR="0003587E" w:rsidRDefault="0003587E">
            <w:pPr>
              <w:rPr>
                <w:sz w:val="32"/>
                <w:szCs w:val="32"/>
              </w:rPr>
            </w:pPr>
          </w:p>
        </w:tc>
      </w:tr>
      <w:tr w:rsidR="0003587E" w14:paraId="043861C6" w14:textId="77777777" w:rsidTr="0003587E">
        <w:tc>
          <w:tcPr>
            <w:tcW w:w="1705" w:type="dxa"/>
            <w:tcBorders>
              <w:top w:val="single" w:sz="4" w:space="0" w:color="auto"/>
              <w:left w:val="single" w:sz="4" w:space="0" w:color="auto"/>
              <w:bottom w:val="single" w:sz="4" w:space="0" w:color="auto"/>
              <w:right w:val="single" w:sz="4" w:space="0" w:color="auto"/>
            </w:tcBorders>
          </w:tcPr>
          <w:p w14:paraId="6303FBC8" w14:textId="77777777" w:rsidR="0003587E" w:rsidRDefault="0003587E">
            <w:pPr>
              <w:rPr>
                <w:sz w:val="32"/>
                <w:szCs w:val="32"/>
              </w:rPr>
            </w:pPr>
          </w:p>
        </w:tc>
        <w:tc>
          <w:tcPr>
            <w:tcW w:w="4528" w:type="dxa"/>
            <w:tcBorders>
              <w:top w:val="single" w:sz="4" w:space="0" w:color="auto"/>
              <w:left w:val="single" w:sz="4" w:space="0" w:color="auto"/>
              <w:bottom w:val="single" w:sz="4" w:space="0" w:color="auto"/>
              <w:right w:val="single" w:sz="4" w:space="0" w:color="auto"/>
            </w:tcBorders>
          </w:tcPr>
          <w:p w14:paraId="2ADF1281" w14:textId="77777777" w:rsidR="0003587E" w:rsidRDefault="0003587E">
            <w:pPr>
              <w:rPr>
                <w:sz w:val="32"/>
                <w:szCs w:val="32"/>
              </w:rPr>
            </w:pPr>
          </w:p>
        </w:tc>
        <w:tc>
          <w:tcPr>
            <w:tcW w:w="3117" w:type="dxa"/>
            <w:tcBorders>
              <w:top w:val="single" w:sz="4" w:space="0" w:color="auto"/>
              <w:left w:val="single" w:sz="4" w:space="0" w:color="auto"/>
              <w:bottom w:val="single" w:sz="4" w:space="0" w:color="auto"/>
              <w:right w:val="single" w:sz="4" w:space="0" w:color="auto"/>
            </w:tcBorders>
          </w:tcPr>
          <w:p w14:paraId="4AD5B974" w14:textId="77777777" w:rsidR="0003587E" w:rsidRDefault="0003587E">
            <w:pPr>
              <w:rPr>
                <w:sz w:val="32"/>
                <w:szCs w:val="32"/>
              </w:rPr>
            </w:pPr>
          </w:p>
        </w:tc>
      </w:tr>
      <w:tr w:rsidR="0003587E" w14:paraId="2B32D7B7" w14:textId="77777777" w:rsidTr="0003587E">
        <w:tc>
          <w:tcPr>
            <w:tcW w:w="1705" w:type="dxa"/>
            <w:tcBorders>
              <w:top w:val="single" w:sz="4" w:space="0" w:color="auto"/>
              <w:left w:val="single" w:sz="4" w:space="0" w:color="auto"/>
              <w:bottom w:val="single" w:sz="4" w:space="0" w:color="auto"/>
              <w:right w:val="single" w:sz="4" w:space="0" w:color="auto"/>
            </w:tcBorders>
          </w:tcPr>
          <w:p w14:paraId="020B991D" w14:textId="77777777" w:rsidR="0003587E" w:rsidRDefault="0003587E">
            <w:pPr>
              <w:rPr>
                <w:sz w:val="32"/>
                <w:szCs w:val="32"/>
              </w:rPr>
            </w:pPr>
          </w:p>
        </w:tc>
        <w:tc>
          <w:tcPr>
            <w:tcW w:w="4528" w:type="dxa"/>
            <w:tcBorders>
              <w:top w:val="single" w:sz="4" w:space="0" w:color="auto"/>
              <w:left w:val="single" w:sz="4" w:space="0" w:color="auto"/>
              <w:bottom w:val="single" w:sz="4" w:space="0" w:color="auto"/>
              <w:right w:val="single" w:sz="4" w:space="0" w:color="auto"/>
            </w:tcBorders>
          </w:tcPr>
          <w:p w14:paraId="11FD9926" w14:textId="77777777" w:rsidR="0003587E" w:rsidRDefault="0003587E">
            <w:pPr>
              <w:rPr>
                <w:sz w:val="32"/>
                <w:szCs w:val="32"/>
              </w:rPr>
            </w:pPr>
          </w:p>
        </w:tc>
        <w:tc>
          <w:tcPr>
            <w:tcW w:w="3117" w:type="dxa"/>
            <w:tcBorders>
              <w:top w:val="single" w:sz="4" w:space="0" w:color="auto"/>
              <w:left w:val="single" w:sz="4" w:space="0" w:color="auto"/>
              <w:bottom w:val="single" w:sz="4" w:space="0" w:color="auto"/>
              <w:right w:val="single" w:sz="4" w:space="0" w:color="auto"/>
            </w:tcBorders>
          </w:tcPr>
          <w:p w14:paraId="48E8EF58" w14:textId="77777777" w:rsidR="0003587E" w:rsidRDefault="0003587E">
            <w:pPr>
              <w:rPr>
                <w:sz w:val="32"/>
                <w:szCs w:val="32"/>
              </w:rPr>
            </w:pPr>
          </w:p>
        </w:tc>
      </w:tr>
      <w:tr w:rsidR="0003587E" w14:paraId="0258A79B" w14:textId="77777777" w:rsidTr="0003587E">
        <w:tc>
          <w:tcPr>
            <w:tcW w:w="1705" w:type="dxa"/>
            <w:tcBorders>
              <w:top w:val="single" w:sz="4" w:space="0" w:color="auto"/>
              <w:left w:val="single" w:sz="4" w:space="0" w:color="auto"/>
              <w:bottom w:val="single" w:sz="4" w:space="0" w:color="auto"/>
              <w:right w:val="single" w:sz="4" w:space="0" w:color="auto"/>
            </w:tcBorders>
          </w:tcPr>
          <w:p w14:paraId="588A4BAA" w14:textId="77777777" w:rsidR="0003587E" w:rsidRDefault="0003587E">
            <w:pPr>
              <w:rPr>
                <w:sz w:val="32"/>
                <w:szCs w:val="32"/>
              </w:rPr>
            </w:pPr>
          </w:p>
        </w:tc>
        <w:tc>
          <w:tcPr>
            <w:tcW w:w="4528" w:type="dxa"/>
            <w:tcBorders>
              <w:top w:val="single" w:sz="4" w:space="0" w:color="auto"/>
              <w:left w:val="single" w:sz="4" w:space="0" w:color="auto"/>
              <w:bottom w:val="single" w:sz="4" w:space="0" w:color="auto"/>
              <w:right w:val="single" w:sz="4" w:space="0" w:color="auto"/>
            </w:tcBorders>
          </w:tcPr>
          <w:p w14:paraId="4C859DD6" w14:textId="77777777" w:rsidR="0003587E" w:rsidRDefault="0003587E">
            <w:pPr>
              <w:rPr>
                <w:sz w:val="32"/>
                <w:szCs w:val="32"/>
              </w:rPr>
            </w:pPr>
          </w:p>
        </w:tc>
        <w:tc>
          <w:tcPr>
            <w:tcW w:w="3117" w:type="dxa"/>
            <w:tcBorders>
              <w:top w:val="single" w:sz="4" w:space="0" w:color="auto"/>
              <w:left w:val="single" w:sz="4" w:space="0" w:color="auto"/>
              <w:bottom w:val="single" w:sz="4" w:space="0" w:color="auto"/>
              <w:right w:val="single" w:sz="4" w:space="0" w:color="auto"/>
            </w:tcBorders>
          </w:tcPr>
          <w:p w14:paraId="3D04F5DB" w14:textId="77777777" w:rsidR="0003587E" w:rsidRDefault="0003587E">
            <w:pPr>
              <w:rPr>
                <w:sz w:val="32"/>
                <w:szCs w:val="32"/>
              </w:rPr>
            </w:pPr>
          </w:p>
        </w:tc>
      </w:tr>
      <w:tr w:rsidR="0003587E" w14:paraId="6312B8A7" w14:textId="77777777" w:rsidTr="0003587E">
        <w:tc>
          <w:tcPr>
            <w:tcW w:w="1705" w:type="dxa"/>
            <w:tcBorders>
              <w:top w:val="single" w:sz="4" w:space="0" w:color="auto"/>
              <w:left w:val="single" w:sz="4" w:space="0" w:color="auto"/>
              <w:bottom w:val="single" w:sz="4" w:space="0" w:color="auto"/>
              <w:right w:val="single" w:sz="4" w:space="0" w:color="auto"/>
            </w:tcBorders>
          </w:tcPr>
          <w:p w14:paraId="1E229F01" w14:textId="77777777" w:rsidR="0003587E" w:rsidRDefault="0003587E">
            <w:pPr>
              <w:rPr>
                <w:sz w:val="32"/>
                <w:szCs w:val="32"/>
              </w:rPr>
            </w:pPr>
          </w:p>
        </w:tc>
        <w:tc>
          <w:tcPr>
            <w:tcW w:w="4528" w:type="dxa"/>
            <w:tcBorders>
              <w:top w:val="single" w:sz="4" w:space="0" w:color="auto"/>
              <w:left w:val="single" w:sz="4" w:space="0" w:color="auto"/>
              <w:bottom w:val="single" w:sz="4" w:space="0" w:color="auto"/>
              <w:right w:val="single" w:sz="4" w:space="0" w:color="auto"/>
            </w:tcBorders>
          </w:tcPr>
          <w:p w14:paraId="313ABDF6" w14:textId="77777777" w:rsidR="0003587E" w:rsidRDefault="0003587E">
            <w:pPr>
              <w:rPr>
                <w:sz w:val="32"/>
                <w:szCs w:val="32"/>
              </w:rPr>
            </w:pPr>
          </w:p>
        </w:tc>
        <w:tc>
          <w:tcPr>
            <w:tcW w:w="3117" w:type="dxa"/>
            <w:tcBorders>
              <w:top w:val="single" w:sz="4" w:space="0" w:color="auto"/>
              <w:left w:val="single" w:sz="4" w:space="0" w:color="auto"/>
              <w:bottom w:val="single" w:sz="4" w:space="0" w:color="auto"/>
              <w:right w:val="single" w:sz="4" w:space="0" w:color="auto"/>
            </w:tcBorders>
          </w:tcPr>
          <w:p w14:paraId="3596539F" w14:textId="77777777" w:rsidR="0003587E" w:rsidRDefault="0003587E">
            <w:pPr>
              <w:rPr>
                <w:sz w:val="32"/>
                <w:szCs w:val="32"/>
              </w:rPr>
            </w:pPr>
          </w:p>
        </w:tc>
      </w:tr>
      <w:tr w:rsidR="0003587E" w14:paraId="3E2409DD" w14:textId="77777777" w:rsidTr="0003587E">
        <w:tc>
          <w:tcPr>
            <w:tcW w:w="1705" w:type="dxa"/>
            <w:tcBorders>
              <w:top w:val="single" w:sz="4" w:space="0" w:color="auto"/>
              <w:left w:val="single" w:sz="4" w:space="0" w:color="auto"/>
              <w:bottom w:val="single" w:sz="4" w:space="0" w:color="auto"/>
              <w:right w:val="single" w:sz="4" w:space="0" w:color="auto"/>
            </w:tcBorders>
          </w:tcPr>
          <w:p w14:paraId="6042B9DB" w14:textId="77777777" w:rsidR="0003587E" w:rsidRDefault="0003587E">
            <w:pPr>
              <w:rPr>
                <w:sz w:val="32"/>
                <w:szCs w:val="32"/>
              </w:rPr>
            </w:pPr>
          </w:p>
        </w:tc>
        <w:tc>
          <w:tcPr>
            <w:tcW w:w="4528" w:type="dxa"/>
            <w:tcBorders>
              <w:top w:val="single" w:sz="4" w:space="0" w:color="auto"/>
              <w:left w:val="single" w:sz="4" w:space="0" w:color="auto"/>
              <w:bottom w:val="single" w:sz="4" w:space="0" w:color="auto"/>
              <w:right w:val="single" w:sz="4" w:space="0" w:color="auto"/>
            </w:tcBorders>
          </w:tcPr>
          <w:p w14:paraId="7AE0E291" w14:textId="77777777" w:rsidR="0003587E" w:rsidRDefault="0003587E">
            <w:pPr>
              <w:rPr>
                <w:sz w:val="32"/>
                <w:szCs w:val="32"/>
              </w:rPr>
            </w:pPr>
          </w:p>
        </w:tc>
        <w:tc>
          <w:tcPr>
            <w:tcW w:w="3117" w:type="dxa"/>
            <w:tcBorders>
              <w:top w:val="single" w:sz="4" w:space="0" w:color="auto"/>
              <w:left w:val="single" w:sz="4" w:space="0" w:color="auto"/>
              <w:bottom w:val="single" w:sz="4" w:space="0" w:color="auto"/>
              <w:right w:val="single" w:sz="4" w:space="0" w:color="auto"/>
            </w:tcBorders>
          </w:tcPr>
          <w:p w14:paraId="2060D6FA" w14:textId="77777777" w:rsidR="0003587E" w:rsidRDefault="0003587E">
            <w:pPr>
              <w:rPr>
                <w:sz w:val="32"/>
                <w:szCs w:val="32"/>
              </w:rPr>
            </w:pPr>
          </w:p>
        </w:tc>
      </w:tr>
    </w:tbl>
    <w:p w14:paraId="079B4359" w14:textId="77777777" w:rsidR="0003587E" w:rsidRDefault="0003587E" w:rsidP="0003587E">
      <w:pPr>
        <w:rPr>
          <w:sz w:val="24"/>
          <w:szCs w:val="24"/>
        </w:rPr>
      </w:pPr>
    </w:p>
    <w:p w14:paraId="6A735B8F" w14:textId="77777777" w:rsidR="0003587E" w:rsidRDefault="0003587E" w:rsidP="0003587E"/>
    <w:p w14:paraId="668C7FEC" w14:textId="77777777" w:rsidR="0003587E" w:rsidRDefault="0003587E" w:rsidP="0003587E"/>
    <w:p w14:paraId="70DB6857" w14:textId="77777777" w:rsidR="0003587E" w:rsidRDefault="0003587E"/>
    <w:sectPr w:rsidR="0003587E" w:rsidSect="005543E5">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FE219D" w14:textId="77777777" w:rsidR="001E509E" w:rsidRDefault="001E509E" w:rsidP="001F7C2A">
      <w:r>
        <w:separator/>
      </w:r>
    </w:p>
  </w:endnote>
  <w:endnote w:type="continuationSeparator" w:id="0">
    <w:p w14:paraId="7AA05175" w14:textId="77777777" w:rsidR="001E509E" w:rsidRDefault="001E509E" w:rsidP="001F7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F65E0" w14:textId="70D99309" w:rsidR="001F7C2A" w:rsidRPr="001F7C2A" w:rsidRDefault="001F7C2A">
    <w:pPr>
      <w:pStyle w:val="Footer"/>
    </w:pPr>
    <w:r w:rsidRPr="001F7C2A">
      <w:t>South Saskatchewan Youth Orchestra Covid-19 Rehearsal Protocol</w:t>
    </w:r>
    <w:r w:rsidR="00F06D06">
      <w:t xml:space="preserve"> </w:t>
    </w:r>
  </w:p>
  <w:p w14:paraId="30297A51" w14:textId="65EAA353" w:rsidR="001F7C2A" w:rsidRPr="001F7C2A" w:rsidRDefault="001F7C2A">
    <w:pPr>
      <w:pStyle w:val="Footer"/>
    </w:pPr>
    <w:r>
      <w:t xml:space="preserve">SSYO </w:t>
    </w:r>
    <w:r w:rsidRPr="0003587E">
      <w:t>Board [</w:t>
    </w:r>
    <w:r w:rsidR="00456DF9" w:rsidRPr="0003587E">
      <w:t>21-09-2020</w:t>
    </w:r>
    <w:r w:rsidRPr="0003587E">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3E8AF7" w14:textId="77777777" w:rsidR="001E509E" w:rsidRDefault="001E509E" w:rsidP="001F7C2A">
      <w:r>
        <w:separator/>
      </w:r>
    </w:p>
  </w:footnote>
  <w:footnote w:type="continuationSeparator" w:id="0">
    <w:p w14:paraId="51678224" w14:textId="77777777" w:rsidR="001E509E" w:rsidRDefault="001E509E" w:rsidP="001F7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ADD0DAB"/>
    <w:multiLevelType w:val="hybridMultilevel"/>
    <w:tmpl w:val="D00A9E0C"/>
    <w:lvl w:ilvl="0" w:tplc="3E9A23B8">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2"/>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1"/>
  </w:num>
  <w:num w:numId="21">
    <w:abstractNumId w:val="17"/>
  </w:num>
  <w:num w:numId="22">
    <w:abstractNumId w:val="11"/>
  </w:num>
  <w:num w:numId="23">
    <w:abstractNumId w:val="23"/>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59A"/>
    <w:rsid w:val="0003587E"/>
    <w:rsid w:val="0009761E"/>
    <w:rsid w:val="00173B71"/>
    <w:rsid w:val="00190566"/>
    <w:rsid w:val="001E509E"/>
    <w:rsid w:val="001F7C2A"/>
    <w:rsid w:val="00220E7F"/>
    <w:rsid w:val="002248F7"/>
    <w:rsid w:val="002836EE"/>
    <w:rsid w:val="002E1791"/>
    <w:rsid w:val="003E564E"/>
    <w:rsid w:val="004318A5"/>
    <w:rsid w:val="00456DF9"/>
    <w:rsid w:val="004B0F55"/>
    <w:rsid w:val="005358CB"/>
    <w:rsid w:val="005543E5"/>
    <w:rsid w:val="006174BD"/>
    <w:rsid w:val="00645252"/>
    <w:rsid w:val="00672A25"/>
    <w:rsid w:val="006D384B"/>
    <w:rsid w:val="006D3D74"/>
    <w:rsid w:val="0083569A"/>
    <w:rsid w:val="00896506"/>
    <w:rsid w:val="0092369E"/>
    <w:rsid w:val="009873FD"/>
    <w:rsid w:val="00A9204E"/>
    <w:rsid w:val="00B07E6C"/>
    <w:rsid w:val="00B7263E"/>
    <w:rsid w:val="00C0559A"/>
    <w:rsid w:val="00C739A2"/>
    <w:rsid w:val="00E62D20"/>
    <w:rsid w:val="00E871A7"/>
    <w:rsid w:val="00F06D06"/>
    <w:rsid w:val="00FF5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D3217"/>
  <w15:chartTrackingRefBased/>
  <w15:docId w15:val="{D59DB1D6-6DD4-4909-BF63-1CCD34053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character" w:styleId="UnresolvedMention">
    <w:name w:val="Unresolved Mention"/>
    <w:basedOn w:val="DefaultParagraphFont"/>
    <w:uiPriority w:val="99"/>
    <w:semiHidden/>
    <w:unhideWhenUsed/>
    <w:rsid w:val="00C0559A"/>
    <w:rPr>
      <w:color w:val="605E5C"/>
      <w:shd w:val="clear" w:color="auto" w:fill="E1DFDD"/>
    </w:rPr>
  </w:style>
  <w:style w:type="paragraph" w:styleId="ListParagraph">
    <w:name w:val="List Paragraph"/>
    <w:basedOn w:val="Normal"/>
    <w:uiPriority w:val="34"/>
    <w:unhideWhenUsed/>
    <w:qFormat/>
    <w:rsid w:val="00FF512D"/>
    <w:pPr>
      <w:ind w:left="720"/>
      <w:contextualSpacing/>
    </w:pPr>
  </w:style>
  <w:style w:type="table" w:styleId="TableGrid">
    <w:name w:val="Table Grid"/>
    <w:basedOn w:val="TableNormal"/>
    <w:uiPriority w:val="39"/>
    <w:rsid w:val="0003587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7511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0" Type="http://schemas.openxmlformats.org/officeDocument/2006/relationships/hyperlink" Target="https://www.saskatchewan.ca/government/health-care-administration-and-provider-resources/treatment-procedures-and-guidelines/emerging-public-health-issues/2019-novel-coronavirus/re-open-saskatchewan-plan/guidelines/performing-arts-guidelin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ugc\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23</TotalTime>
  <Pages>1</Pages>
  <Words>878</Words>
  <Characters>5006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Charko</dc:creator>
  <cp:keywords/>
  <dc:description/>
  <cp:lastModifiedBy>Doug Charko</cp:lastModifiedBy>
  <cp:revision>7</cp:revision>
  <cp:lastPrinted>2020-09-22T00:34:00Z</cp:lastPrinted>
  <dcterms:created xsi:type="dcterms:W3CDTF">2020-09-22T16:02:00Z</dcterms:created>
  <dcterms:modified xsi:type="dcterms:W3CDTF">2020-09-30T00:39:00Z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