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036F" w14:textId="77777777" w:rsidR="00ED73AD" w:rsidRDefault="00ED73AD" w:rsidP="00ED73AD">
      <w:pPr>
        <w:jc w:val="center"/>
      </w:pPr>
      <w:r>
        <w:rPr>
          <w:noProof/>
        </w:rPr>
        <w:drawing>
          <wp:inline distT="0" distB="0" distL="0" distR="0" wp14:anchorId="2BAA148F" wp14:editId="5E983C7F">
            <wp:extent cx="1815451" cy="976942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591" cy="98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9E363" w14:textId="1155ACDB" w:rsidR="00ED73AD" w:rsidRPr="00ED73AD" w:rsidRDefault="00ED73AD" w:rsidP="00ED73AD">
      <w:pPr>
        <w:jc w:val="center"/>
        <w:rPr>
          <w:sz w:val="28"/>
          <w:szCs w:val="28"/>
        </w:rPr>
      </w:pPr>
      <w:r w:rsidRPr="00ED73AD">
        <w:rPr>
          <w:sz w:val="28"/>
          <w:szCs w:val="28"/>
        </w:rPr>
        <w:t xml:space="preserve">South Saskatchewan Youth Orchestra </w:t>
      </w:r>
      <w:r w:rsidRPr="00ED73AD">
        <w:rPr>
          <w:sz w:val="28"/>
          <w:szCs w:val="28"/>
        </w:rPr>
        <w:br/>
        <w:t>Annual General Meeting</w:t>
      </w:r>
    </w:p>
    <w:p w14:paraId="32F41DB1" w14:textId="51E6A8E3" w:rsidR="00ED73AD" w:rsidRDefault="00ED73AD" w:rsidP="00ED73AD">
      <w:pPr>
        <w:jc w:val="center"/>
      </w:pPr>
      <w:r>
        <w:t xml:space="preserve">13 September, 2021 </w:t>
      </w:r>
    </w:p>
    <w:p w14:paraId="2E29E1F6" w14:textId="2748F791" w:rsidR="00ED73AD" w:rsidRDefault="00ED73AD" w:rsidP="00ED73AD">
      <w:pPr>
        <w:jc w:val="center"/>
      </w:pPr>
      <w:r>
        <w:t xml:space="preserve">Knox Metropolitan Church room </w:t>
      </w:r>
      <w:r w:rsidR="00650D3F">
        <w:t>10</w:t>
      </w:r>
      <w:r>
        <w:t xml:space="preserve">5 </w:t>
      </w:r>
    </w:p>
    <w:p w14:paraId="17CE5364" w14:textId="77777777" w:rsidR="00ED73AD" w:rsidRDefault="00ED73AD" w:rsidP="00ED73AD">
      <w:pPr>
        <w:jc w:val="center"/>
      </w:pPr>
      <w:r>
        <w:t>7:00 PM</w:t>
      </w:r>
    </w:p>
    <w:p w14:paraId="6161DF92" w14:textId="6EE0441B" w:rsidR="00ED73AD" w:rsidRDefault="00ED73AD" w:rsidP="00ED73AD">
      <w:r w:rsidRPr="00BC4CD4">
        <w:rPr>
          <w:b/>
        </w:rPr>
        <w:t>PRESENT</w:t>
      </w:r>
      <w:r>
        <w:t>: Board Members: Al Denike, Rudy Sternadal, Doug Charko, Ian W</w:t>
      </w:r>
      <w:r w:rsidR="00FD7262">
        <w:t>alker</w:t>
      </w:r>
      <w:r>
        <w:t>, Susan Nurse, Ademola Osokoya, Brad Zakreski, Renee Mahajan, Allison Sweet, Elaine Thompson, Fay Lu</w:t>
      </w:r>
    </w:p>
    <w:p w14:paraId="02CABF61" w14:textId="77777777" w:rsidR="00ED73AD" w:rsidRDefault="00ED73AD" w:rsidP="00ED73AD">
      <w:r>
        <w:t>Others:</w:t>
      </w:r>
    </w:p>
    <w:p w14:paraId="371CAFD3" w14:textId="77777777" w:rsidR="00ED73AD" w:rsidRDefault="00ED73AD" w:rsidP="00ED73AD">
      <w:r w:rsidRPr="00BC4CD4">
        <w:rPr>
          <w:b/>
        </w:rPr>
        <w:t>ABSENT</w:t>
      </w:r>
      <w:r>
        <w:t xml:space="preserve">:  </w:t>
      </w:r>
    </w:p>
    <w:p w14:paraId="62920559" w14:textId="70D9481E" w:rsidR="00ED73AD" w:rsidRDefault="00ED73AD" w:rsidP="00ED73AD">
      <w:pPr>
        <w:pStyle w:val="ListParagraph"/>
        <w:numPr>
          <w:ilvl w:val="0"/>
          <w:numId w:val="24"/>
        </w:numPr>
        <w:rPr>
          <w:b/>
        </w:rPr>
      </w:pPr>
      <w:r w:rsidRPr="00B722E4">
        <w:rPr>
          <w:b/>
        </w:rPr>
        <w:t xml:space="preserve">Call to Order </w:t>
      </w:r>
      <w:r>
        <w:rPr>
          <w:b/>
        </w:rPr>
        <w:t xml:space="preserve">&amp; Welcome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6E4140E" w14:textId="77777777" w:rsidR="00ED73AD" w:rsidRDefault="00ED73AD" w:rsidP="00ED73AD">
      <w:pPr>
        <w:pStyle w:val="ListParagraph"/>
        <w:rPr>
          <w:b/>
        </w:rPr>
      </w:pPr>
    </w:p>
    <w:p w14:paraId="6CDB30DE" w14:textId="263979F2" w:rsidR="00ED73AD" w:rsidRPr="00ED73AD" w:rsidRDefault="00ED73AD" w:rsidP="00ED73AD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1931AE">
        <w:rPr>
          <w:b/>
        </w:rPr>
        <w:t>Welcome and Introductions – Parents of musicians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FEE948F" w14:textId="77777777" w:rsidR="00ED73AD" w:rsidRDefault="00ED73AD" w:rsidP="00ED73AD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B722E4">
        <w:rPr>
          <w:b/>
        </w:rPr>
        <w:t>Approval of Agen</w:t>
      </w:r>
      <w:r>
        <w:rPr>
          <w:b/>
        </w:rPr>
        <w:t>da, with amendments to order, by consensus.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EC5F89B" w14:textId="77777777" w:rsidR="00ED73AD" w:rsidRDefault="00ED73AD" w:rsidP="00ED73AD">
      <w:pPr>
        <w:pStyle w:val="ListParagraph"/>
        <w:rPr>
          <w:b/>
        </w:rPr>
      </w:pPr>
    </w:p>
    <w:p w14:paraId="7D540C9D" w14:textId="25101AA9" w:rsidR="00ED73AD" w:rsidRPr="00ED73AD" w:rsidRDefault="00ED73AD" w:rsidP="00ED73AD">
      <w:pPr>
        <w:pStyle w:val="ListParagraph"/>
        <w:numPr>
          <w:ilvl w:val="0"/>
          <w:numId w:val="24"/>
        </w:numPr>
        <w:rPr>
          <w:b/>
          <w:color w:val="000000" w:themeColor="text1"/>
        </w:rPr>
      </w:pPr>
      <w:r w:rsidRPr="009E0B87">
        <w:rPr>
          <w:b/>
        </w:rPr>
        <w:t>Music Director – Al Denike.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F0A682" w14:textId="05D38ED8" w:rsidR="00ED73AD" w:rsidRPr="00ED73AD" w:rsidRDefault="00ED73AD" w:rsidP="00ED73AD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bCs/>
        </w:rPr>
        <w:t xml:space="preserve">Covid-19 </w:t>
      </w:r>
      <w:r w:rsidR="00FD7262">
        <w:rPr>
          <w:b/>
          <w:bCs/>
        </w:rPr>
        <w:t xml:space="preserve">and Vaccine </w:t>
      </w:r>
      <w:r>
        <w:rPr>
          <w:b/>
          <w:bCs/>
        </w:rPr>
        <w:t>Protocol – Doug Charko</w:t>
      </w:r>
    </w:p>
    <w:p w14:paraId="050E3742" w14:textId="77777777" w:rsidR="00ED73AD" w:rsidRPr="00ED73AD" w:rsidRDefault="00ED73AD" w:rsidP="00ED73AD">
      <w:pPr>
        <w:pStyle w:val="ListParagraph"/>
        <w:rPr>
          <w:b/>
        </w:rPr>
      </w:pPr>
    </w:p>
    <w:p w14:paraId="5607EBB1" w14:textId="77777777" w:rsidR="00ED73AD" w:rsidRPr="00ED73AD" w:rsidRDefault="00ED73AD" w:rsidP="00ED73AD">
      <w:pPr>
        <w:pStyle w:val="ListParagraph"/>
        <w:rPr>
          <w:b/>
        </w:rPr>
      </w:pPr>
    </w:p>
    <w:p w14:paraId="5F04CBB6" w14:textId="34D4B11B" w:rsidR="00ED73AD" w:rsidRDefault="00ED73AD" w:rsidP="00ED73AD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Membership – Susan Nurse</w:t>
      </w:r>
    </w:p>
    <w:p w14:paraId="7F9482C5" w14:textId="0D6A911B" w:rsidR="00ED73AD" w:rsidRDefault="00ED73AD" w:rsidP="00ED73AD">
      <w:pPr>
        <w:pStyle w:val="ListParagraph"/>
        <w:rPr>
          <w:b/>
        </w:rPr>
      </w:pPr>
    </w:p>
    <w:p w14:paraId="4C4D8024" w14:textId="77777777" w:rsidR="00ED73AD" w:rsidRPr="00ED73AD" w:rsidRDefault="00ED73AD" w:rsidP="00ED73AD">
      <w:pPr>
        <w:pStyle w:val="ListParagraph"/>
        <w:rPr>
          <w:b/>
        </w:rPr>
      </w:pPr>
    </w:p>
    <w:p w14:paraId="6D9D3F93" w14:textId="133EF249" w:rsidR="00497234" w:rsidRDefault="00ED73AD" w:rsidP="00ED73AD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E912DE">
        <w:rPr>
          <w:b/>
        </w:rPr>
        <w:t>Treasurer – Ademola Osokoya</w:t>
      </w:r>
      <w:r>
        <w:rPr>
          <w:b/>
        </w:rPr>
        <w:t>.</w:t>
      </w:r>
      <w:r w:rsidRPr="00E912D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Budget</w:t>
      </w:r>
      <w:r>
        <w:rPr>
          <w:b/>
        </w:rPr>
        <w:tab/>
      </w:r>
    </w:p>
    <w:p w14:paraId="70E199FB" w14:textId="68EDDD99" w:rsidR="00497234" w:rsidRDefault="00497234" w:rsidP="00497234">
      <w:pPr>
        <w:spacing w:after="0"/>
        <w:rPr>
          <w:b/>
        </w:rPr>
      </w:pPr>
    </w:p>
    <w:p w14:paraId="085B1DD6" w14:textId="77777777" w:rsidR="00497234" w:rsidRPr="00497234" w:rsidRDefault="00497234" w:rsidP="00497234">
      <w:pPr>
        <w:spacing w:after="0"/>
        <w:rPr>
          <w:b/>
        </w:rPr>
      </w:pPr>
    </w:p>
    <w:p w14:paraId="7DDB11A9" w14:textId="6A02544C" w:rsidR="00ED73AD" w:rsidRPr="00497234" w:rsidRDefault="00497234" w:rsidP="00497234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497234">
        <w:rPr>
          <w:b/>
        </w:rPr>
        <w:t>Sponsorship – Brad Zakreski</w:t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  <w:r w:rsidR="00ED73AD" w:rsidRPr="00497234">
        <w:rPr>
          <w:b/>
        </w:rPr>
        <w:tab/>
      </w:r>
    </w:p>
    <w:p w14:paraId="58417DC0" w14:textId="77777777" w:rsidR="00ED73AD" w:rsidRPr="00E912DE" w:rsidRDefault="00ED73AD" w:rsidP="00ED73AD">
      <w:pPr>
        <w:pStyle w:val="ListParagraph"/>
        <w:rPr>
          <w:b/>
        </w:rPr>
      </w:pPr>
    </w:p>
    <w:p w14:paraId="6382043E" w14:textId="77777777" w:rsidR="00ED73AD" w:rsidRPr="00E912DE" w:rsidRDefault="00ED73AD" w:rsidP="00ED73AD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E912DE">
        <w:rPr>
          <w:b/>
        </w:rPr>
        <w:lastRenderedPageBreak/>
        <w:t xml:space="preserve">Major Events &amp; Volunteers – Floor Manager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E9A208" w14:textId="77777777" w:rsidR="00ED73AD" w:rsidRDefault="00ED73AD" w:rsidP="00ED73AD">
      <w:pPr>
        <w:pStyle w:val="ListParagraph"/>
        <w:rPr>
          <w:b/>
        </w:rPr>
      </w:pPr>
    </w:p>
    <w:p w14:paraId="56F9C8C6" w14:textId="2C9EF02B" w:rsidR="00ED73AD" w:rsidRDefault="00ED73AD" w:rsidP="00ED73AD">
      <w:pPr>
        <w:pStyle w:val="ListParagraph"/>
        <w:numPr>
          <w:ilvl w:val="0"/>
          <w:numId w:val="24"/>
        </w:numPr>
      </w:pPr>
      <w:r>
        <w:rPr>
          <w:b/>
        </w:rPr>
        <w:t xml:space="preserve">Election of board positions – </w:t>
      </w:r>
      <w:r>
        <w:t>As a non-profit, t</w:t>
      </w:r>
      <w:r w:rsidRPr="0090781F">
        <w:t>he</w:t>
      </w:r>
      <w:r>
        <w:t>re is a</w:t>
      </w:r>
      <w:r w:rsidRPr="0090781F">
        <w:t xml:space="preserve"> need for </w:t>
      </w:r>
      <w:r>
        <w:t xml:space="preserve">the following </w:t>
      </w:r>
      <w:r w:rsidRPr="0090781F">
        <w:t>positions t</w:t>
      </w:r>
      <w:r>
        <w:t>o be filled:   Nominations and elections as follows:</w:t>
      </w:r>
    </w:p>
    <w:p w14:paraId="479832CA" w14:textId="77777777" w:rsidR="00ED73AD" w:rsidRDefault="00ED73AD" w:rsidP="00ED73AD">
      <w:pPr>
        <w:pStyle w:val="ListParagraph"/>
      </w:pPr>
    </w:p>
    <w:p w14:paraId="34E14793" w14:textId="62F94A99" w:rsidR="00ED73AD" w:rsidRDefault="00ED73AD" w:rsidP="00ED73AD">
      <w:pPr>
        <w:pStyle w:val="ListParagraph"/>
      </w:pPr>
      <w:r>
        <w:t>President</w:t>
      </w:r>
    </w:p>
    <w:p w14:paraId="2A7C4099" w14:textId="7BC6EA0C" w:rsidR="00ED73AD" w:rsidRDefault="00ED73AD" w:rsidP="00ED73AD">
      <w:pPr>
        <w:pStyle w:val="ListParagraph"/>
      </w:pPr>
    </w:p>
    <w:p w14:paraId="190DBE9B" w14:textId="2E5274B7" w:rsidR="00ED73AD" w:rsidRDefault="00ED73AD" w:rsidP="00ED73AD">
      <w:pPr>
        <w:pStyle w:val="ListParagraph"/>
      </w:pPr>
      <w:r>
        <w:t>Membership</w:t>
      </w:r>
    </w:p>
    <w:p w14:paraId="4183A439" w14:textId="77777777" w:rsidR="00ED73AD" w:rsidRDefault="00ED73AD" w:rsidP="00ED73AD">
      <w:pPr>
        <w:pStyle w:val="ListParagraph"/>
      </w:pPr>
    </w:p>
    <w:p w14:paraId="7A848343" w14:textId="0D1C2229" w:rsidR="00ED73AD" w:rsidRDefault="00ED73AD" w:rsidP="00ED73AD">
      <w:pPr>
        <w:pStyle w:val="ListParagraph"/>
      </w:pPr>
      <w:r>
        <w:t>Communications</w:t>
      </w:r>
    </w:p>
    <w:p w14:paraId="48AC9A93" w14:textId="77777777" w:rsidR="00ED73AD" w:rsidRDefault="00ED73AD" w:rsidP="00ED73AD">
      <w:pPr>
        <w:pStyle w:val="ListParagraph"/>
      </w:pPr>
    </w:p>
    <w:p w14:paraId="20B2CF59" w14:textId="77777777" w:rsidR="00ED73AD" w:rsidRPr="0058192C" w:rsidRDefault="00ED73AD" w:rsidP="00ED73AD">
      <w:pPr>
        <w:pStyle w:val="ListParagraph"/>
        <w:spacing w:after="0"/>
        <w:ind w:left="1440"/>
      </w:pPr>
    </w:p>
    <w:p w14:paraId="06C949ED" w14:textId="77777777" w:rsidR="00ED73AD" w:rsidRDefault="00ED73AD" w:rsidP="00ED73AD">
      <w:pPr>
        <w:pStyle w:val="ListParagraph"/>
        <w:numPr>
          <w:ilvl w:val="0"/>
          <w:numId w:val="24"/>
        </w:numPr>
      </w:pPr>
      <w:r>
        <w:rPr>
          <w:b/>
        </w:rPr>
        <w:t xml:space="preserve">Adjournment:    </w:t>
      </w:r>
    </w:p>
    <w:p w14:paraId="5E9B1C2B" w14:textId="77777777" w:rsidR="00ED73AD" w:rsidRPr="00ED73AD" w:rsidRDefault="00ED73AD" w:rsidP="00ED73AD">
      <w:pPr>
        <w:pStyle w:val="ListParagraph"/>
        <w:rPr>
          <w:b/>
        </w:rPr>
      </w:pPr>
    </w:p>
    <w:sectPr w:rsidR="00ED73AD" w:rsidRPr="00ED7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B16B30"/>
    <w:multiLevelType w:val="hybridMultilevel"/>
    <w:tmpl w:val="193C923E"/>
    <w:lvl w:ilvl="0" w:tplc="CAEC6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56054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AD"/>
    <w:rsid w:val="004361A0"/>
    <w:rsid w:val="00497234"/>
    <w:rsid w:val="00645252"/>
    <w:rsid w:val="00650D3F"/>
    <w:rsid w:val="006D3D74"/>
    <w:rsid w:val="0083569A"/>
    <w:rsid w:val="00A9204E"/>
    <w:rsid w:val="00ED73AD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1830"/>
  <w15:chartTrackingRefBased/>
  <w15:docId w15:val="{3A6C93C6-B141-43C7-AA1D-D4E7A3BD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3AD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ED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93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Charko</dc:creator>
  <cp:keywords/>
  <dc:description/>
  <cp:lastModifiedBy>Doug Charko</cp:lastModifiedBy>
  <cp:revision>3</cp:revision>
  <dcterms:created xsi:type="dcterms:W3CDTF">2021-08-04T17:02:00Z</dcterms:created>
  <dcterms:modified xsi:type="dcterms:W3CDTF">2021-08-06T03:32:00Z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